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9F" w:rsidRPr="00D8769F" w:rsidRDefault="00D8769F" w:rsidP="00D8769F">
      <w:pPr>
        <w:jc w:val="center"/>
        <w:rPr>
          <w:rFonts w:ascii="Times New Roman" w:eastAsia="Times New Roman" w:hAnsi="Times New Roman" w:cs="Times New Roman"/>
          <w:sz w:val="28"/>
          <w:szCs w:val="28"/>
        </w:rPr>
      </w:pPr>
      <w:bookmarkStart w:id="0" w:name="_GoBack"/>
      <w:r w:rsidRPr="00D8769F">
        <w:rPr>
          <w:rFonts w:ascii="Times New Roman" w:hAnsi="Times New Roman" w:cs="Times New Roman"/>
          <w:sz w:val="28"/>
          <w:szCs w:val="28"/>
        </w:rPr>
        <w:t>муниципальное бюджетное общеобразовательное учреждение</w:t>
      </w:r>
    </w:p>
    <w:p w:rsidR="00D8769F" w:rsidRPr="00D8769F" w:rsidRDefault="00D8769F" w:rsidP="00D8769F">
      <w:pPr>
        <w:jc w:val="center"/>
        <w:rPr>
          <w:rFonts w:ascii="Times New Roman" w:hAnsi="Times New Roman" w:cs="Times New Roman"/>
          <w:sz w:val="28"/>
          <w:szCs w:val="28"/>
        </w:rPr>
      </w:pPr>
      <w:r w:rsidRPr="00D8769F">
        <w:rPr>
          <w:rFonts w:ascii="Times New Roman" w:hAnsi="Times New Roman" w:cs="Times New Roman"/>
          <w:sz w:val="28"/>
          <w:szCs w:val="28"/>
        </w:rPr>
        <w:t>«Средняя школа № 17 им. И.П. Склярова»</w:t>
      </w:r>
    </w:p>
    <w:p w:rsidR="00D8769F" w:rsidRPr="00D8769F" w:rsidRDefault="00D8769F" w:rsidP="00D8769F">
      <w:pPr>
        <w:jc w:val="center"/>
        <w:rPr>
          <w:rFonts w:ascii="Times New Roman" w:hAnsi="Times New Roman" w:cs="Times New Roman"/>
          <w:sz w:val="28"/>
          <w:szCs w:val="28"/>
        </w:rPr>
      </w:pPr>
    </w:p>
    <w:p w:rsidR="00D8769F" w:rsidRPr="00D8769F" w:rsidRDefault="00D8769F" w:rsidP="00D8769F">
      <w:pPr>
        <w:rPr>
          <w:rFonts w:ascii="Times New Roman" w:hAnsi="Times New Roman" w:cs="Times New Roman"/>
          <w:sz w:val="28"/>
          <w:szCs w:val="28"/>
        </w:rPr>
      </w:pPr>
    </w:p>
    <w:tbl>
      <w:tblPr>
        <w:tblW w:w="9624" w:type="dxa"/>
        <w:tblInd w:w="250" w:type="dxa"/>
        <w:tblLook w:val="04A0" w:firstRow="1" w:lastRow="0" w:firstColumn="1" w:lastColumn="0" w:noHBand="0" w:noVBand="1"/>
      </w:tblPr>
      <w:tblGrid>
        <w:gridCol w:w="709"/>
        <w:gridCol w:w="5386"/>
        <w:gridCol w:w="3529"/>
      </w:tblGrid>
      <w:tr w:rsidR="00D8769F" w:rsidRPr="00D8769F" w:rsidTr="00DF7025">
        <w:trPr>
          <w:trHeight w:val="1359"/>
        </w:trPr>
        <w:tc>
          <w:tcPr>
            <w:tcW w:w="709" w:type="dxa"/>
            <w:hideMark/>
          </w:tcPr>
          <w:p w:rsidR="00D8769F" w:rsidRPr="00D8769F" w:rsidRDefault="00D8769F" w:rsidP="00DF7025">
            <w:pPr>
              <w:spacing w:line="288" w:lineRule="auto"/>
              <w:rPr>
                <w:rFonts w:ascii="Times New Roman" w:hAnsi="Times New Roman" w:cs="Times New Roman"/>
                <w:sz w:val="28"/>
                <w:szCs w:val="28"/>
                <w:lang w:val="en-US" w:eastAsia="en-US" w:bidi="en-US"/>
              </w:rPr>
            </w:pPr>
          </w:p>
        </w:tc>
        <w:tc>
          <w:tcPr>
            <w:tcW w:w="5386" w:type="dxa"/>
            <w:hideMark/>
          </w:tcPr>
          <w:p w:rsidR="00D8769F" w:rsidRPr="00D8769F" w:rsidRDefault="00D8769F" w:rsidP="00DF7025">
            <w:pPr>
              <w:spacing w:line="288" w:lineRule="auto"/>
              <w:rPr>
                <w:rFonts w:ascii="Times New Roman" w:hAnsi="Times New Roman" w:cs="Times New Roman"/>
                <w:b/>
                <w:sz w:val="28"/>
                <w:szCs w:val="28"/>
                <w:lang w:eastAsia="en-US" w:bidi="en-US"/>
              </w:rPr>
            </w:pPr>
            <w:r w:rsidRPr="00D8769F">
              <w:rPr>
                <w:rFonts w:ascii="Times New Roman" w:hAnsi="Times New Roman" w:cs="Times New Roman"/>
                <w:b/>
                <w:sz w:val="28"/>
                <w:szCs w:val="28"/>
                <w:lang w:eastAsia="en-US" w:bidi="en-US"/>
              </w:rPr>
              <w:t xml:space="preserve">«Согласовано»                                      </w:t>
            </w:r>
          </w:p>
          <w:p w:rsidR="00D8769F" w:rsidRPr="00D8769F" w:rsidRDefault="004F6664" w:rsidP="00DF7025">
            <w:pPr>
              <w:spacing w:line="288"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«27» августа 2020</w:t>
            </w:r>
          </w:p>
          <w:p w:rsidR="00D8769F" w:rsidRPr="00D8769F" w:rsidRDefault="00D8769F" w:rsidP="00DF7025">
            <w:pPr>
              <w:spacing w:line="288" w:lineRule="auto"/>
              <w:rPr>
                <w:rFonts w:ascii="Times New Roman" w:hAnsi="Times New Roman" w:cs="Times New Roman"/>
                <w:sz w:val="28"/>
                <w:szCs w:val="28"/>
                <w:lang w:eastAsia="en-US" w:bidi="en-US"/>
              </w:rPr>
            </w:pPr>
            <w:proofErr w:type="spellStart"/>
            <w:r w:rsidRPr="00D8769F">
              <w:rPr>
                <w:rFonts w:ascii="Times New Roman" w:hAnsi="Times New Roman" w:cs="Times New Roman"/>
                <w:sz w:val="28"/>
                <w:szCs w:val="28"/>
                <w:lang w:eastAsia="en-US" w:bidi="en-US"/>
              </w:rPr>
              <w:t>Зам</w:t>
            </w:r>
            <w:proofErr w:type="gramStart"/>
            <w:r w:rsidRPr="00D8769F">
              <w:rPr>
                <w:rFonts w:ascii="Times New Roman" w:hAnsi="Times New Roman" w:cs="Times New Roman"/>
                <w:sz w:val="28"/>
                <w:szCs w:val="28"/>
                <w:lang w:eastAsia="en-US" w:bidi="en-US"/>
              </w:rPr>
              <w:t>.д</w:t>
            </w:r>
            <w:proofErr w:type="gramEnd"/>
            <w:r w:rsidRPr="00D8769F">
              <w:rPr>
                <w:rFonts w:ascii="Times New Roman" w:hAnsi="Times New Roman" w:cs="Times New Roman"/>
                <w:sz w:val="28"/>
                <w:szCs w:val="28"/>
                <w:lang w:eastAsia="en-US" w:bidi="en-US"/>
              </w:rPr>
              <w:t>иректора</w:t>
            </w:r>
            <w:proofErr w:type="spellEnd"/>
            <w:r w:rsidRPr="00D8769F">
              <w:rPr>
                <w:rFonts w:ascii="Times New Roman" w:hAnsi="Times New Roman" w:cs="Times New Roman"/>
                <w:sz w:val="28"/>
                <w:szCs w:val="28"/>
                <w:lang w:eastAsia="en-US" w:bidi="en-US"/>
              </w:rPr>
              <w:t xml:space="preserve"> по УВР</w:t>
            </w:r>
          </w:p>
          <w:p w:rsidR="00D8769F" w:rsidRPr="00D8769F" w:rsidRDefault="00E73B03" w:rsidP="00DF7025">
            <w:pPr>
              <w:spacing w:line="288"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____________</w:t>
            </w:r>
            <w:proofErr w:type="spellStart"/>
            <w:r>
              <w:rPr>
                <w:rFonts w:ascii="Times New Roman" w:hAnsi="Times New Roman" w:cs="Times New Roman"/>
                <w:sz w:val="28"/>
                <w:szCs w:val="28"/>
                <w:lang w:eastAsia="en-US" w:bidi="en-US"/>
              </w:rPr>
              <w:t>О.В.Шатрова</w:t>
            </w:r>
            <w:proofErr w:type="spellEnd"/>
          </w:p>
        </w:tc>
        <w:tc>
          <w:tcPr>
            <w:tcW w:w="3529" w:type="dxa"/>
            <w:hideMark/>
          </w:tcPr>
          <w:p w:rsidR="00D8769F" w:rsidRPr="00D8769F" w:rsidRDefault="00D8769F" w:rsidP="00DF7025">
            <w:pPr>
              <w:spacing w:line="288" w:lineRule="auto"/>
              <w:rPr>
                <w:rFonts w:ascii="Times New Roman" w:hAnsi="Times New Roman" w:cs="Times New Roman"/>
                <w:b/>
                <w:sz w:val="28"/>
                <w:szCs w:val="28"/>
                <w:lang w:eastAsia="en-US" w:bidi="en-US"/>
              </w:rPr>
            </w:pPr>
            <w:r w:rsidRPr="00D8769F">
              <w:rPr>
                <w:rFonts w:ascii="Times New Roman" w:hAnsi="Times New Roman" w:cs="Times New Roman"/>
                <w:b/>
                <w:sz w:val="28"/>
                <w:szCs w:val="28"/>
                <w:lang w:eastAsia="en-US" w:bidi="en-US"/>
              </w:rPr>
              <w:t>«Утверждено»</w:t>
            </w:r>
          </w:p>
          <w:p w:rsidR="00D8769F" w:rsidRPr="004F6664" w:rsidRDefault="00D8769F" w:rsidP="00DF7025">
            <w:pPr>
              <w:spacing w:line="288" w:lineRule="auto"/>
              <w:rPr>
                <w:rFonts w:ascii="Times New Roman" w:hAnsi="Times New Roman" w:cs="Times New Roman"/>
                <w:sz w:val="28"/>
                <w:szCs w:val="28"/>
                <w:lang w:eastAsia="en-US" w:bidi="en-US"/>
              </w:rPr>
            </w:pPr>
            <w:r w:rsidRPr="00D8769F">
              <w:rPr>
                <w:rFonts w:ascii="Times New Roman" w:hAnsi="Times New Roman" w:cs="Times New Roman"/>
                <w:b/>
                <w:sz w:val="28"/>
                <w:szCs w:val="28"/>
                <w:lang w:eastAsia="en-US" w:bidi="en-US"/>
              </w:rPr>
              <w:t>«</w:t>
            </w:r>
            <w:r w:rsidR="004F6664" w:rsidRPr="004F6664">
              <w:rPr>
                <w:rFonts w:ascii="Times New Roman" w:hAnsi="Times New Roman" w:cs="Times New Roman"/>
                <w:sz w:val="28"/>
                <w:szCs w:val="28"/>
                <w:lang w:eastAsia="en-US" w:bidi="en-US"/>
              </w:rPr>
              <w:t>27» августа 2020</w:t>
            </w:r>
          </w:p>
          <w:p w:rsidR="00D8769F" w:rsidRPr="00D8769F" w:rsidRDefault="00D8769F" w:rsidP="00DF7025">
            <w:pPr>
              <w:spacing w:line="288" w:lineRule="auto"/>
              <w:rPr>
                <w:rFonts w:ascii="Times New Roman" w:hAnsi="Times New Roman" w:cs="Times New Roman"/>
                <w:sz w:val="28"/>
                <w:szCs w:val="28"/>
                <w:lang w:eastAsia="en-US" w:bidi="en-US"/>
              </w:rPr>
            </w:pPr>
            <w:r w:rsidRPr="00D8769F">
              <w:rPr>
                <w:rFonts w:ascii="Times New Roman" w:hAnsi="Times New Roman" w:cs="Times New Roman"/>
                <w:sz w:val="28"/>
                <w:szCs w:val="28"/>
                <w:lang w:eastAsia="en-US" w:bidi="en-US"/>
              </w:rPr>
              <w:t xml:space="preserve">Директор </w:t>
            </w:r>
          </w:p>
          <w:p w:rsidR="00D8769F" w:rsidRPr="00D8769F" w:rsidRDefault="00D8769F" w:rsidP="00DF7025">
            <w:pPr>
              <w:spacing w:line="288" w:lineRule="auto"/>
              <w:rPr>
                <w:rFonts w:ascii="Times New Roman" w:hAnsi="Times New Roman" w:cs="Times New Roman"/>
                <w:b/>
                <w:sz w:val="28"/>
                <w:szCs w:val="28"/>
                <w:lang w:eastAsia="en-US" w:bidi="en-US"/>
              </w:rPr>
            </w:pPr>
            <w:r w:rsidRPr="00D8769F">
              <w:rPr>
                <w:rFonts w:ascii="Times New Roman" w:hAnsi="Times New Roman" w:cs="Times New Roman"/>
                <w:sz w:val="28"/>
                <w:szCs w:val="28"/>
                <w:lang w:eastAsia="en-US" w:bidi="en-US"/>
              </w:rPr>
              <w:t>___________</w:t>
            </w:r>
            <w:proofErr w:type="spellStart"/>
            <w:r w:rsidRPr="00D8769F">
              <w:rPr>
                <w:rFonts w:ascii="Times New Roman" w:hAnsi="Times New Roman" w:cs="Times New Roman"/>
                <w:sz w:val="28"/>
                <w:szCs w:val="28"/>
                <w:lang w:eastAsia="en-US" w:bidi="en-US"/>
              </w:rPr>
              <w:t>А.Л.Малыгина</w:t>
            </w:r>
            <w:proofErr w:type="spellEnd"/>
          </w:p>
        </w:tc>
      </w:tr>
    </w:tbl>
    <w:p w:rsidR="00D8769F" w:rsidRPr="00D8769F" w:rsidRDefault="00D8769F" w:rsidP="00D8769F">
      <w:pPr>
        <w:rPr>
          <w:rFonts w:ascii="Times New Roman" w:hAnsi="Times New Roman" w:cs="Times New Roman"/>
          <w:b/>
          <w:sz w:val="48"/>
          <w:szCs w:val="48"/>
        </w:rPr>
      </w:pPr>
    </w:p>
    <w:p w:rsidR="00D8769F" w:rsidRPr="00D8769F" w:rsidRDefault="00D8769F" w:rsidP="00D8769F">
      <w:pPr>
        <w:jc w:val="center"/>
        <w:rPr>
          <w:rFonts w:ascii="Times New Roman" w:hAnsi="Times New Roman" w:cs="Times New Roman"/>
          <w:b/>
          <w:sz w:val="48"/>
          <w:szCs w:val="48"/>
        </w:rPr>
      </w:pPr>
      <w:r w:rsidRPr="00D8769F">
        <w:rPr>
          <w:rFonts w:ascii="Times New Roman" w:hAnsi="Times New Roman" w:cs="Times New Roman"/>
          <w:b/>
          <w:sz w:val="48"/>
          <w:szCs w:val="48"/>
        </w:rPr>
        <w:t xml:space="preserve">Рабочая программа </w:t>
      </w:r>
    </w:p>
    <w:p w:rsidR="00D8769F" w:rsidRPr="00D8769F" w:rsidRDefault="00D8769F" w:rsidP="00D8769F">
      <w:pPr>
        <w:jc w:val="center"/>
        <w:rPr>
          <w:rFonts w:ascii="Times New Roman" w:hAnsi="Times New Roman" w:cs="Times New Roman"/>
          <w:b/>
          <w:sz w:val="48"/>
          <w:szCs w:val="48"/>
        </w:rPr>
      </w:pPr>
      <w:r w:rsidRPr="00D8769F">
        <w:rPr>
          <w:rFonts w:ascii="Times New Roman" w:hAnsi="Times New Roman" w:cs="Times New Roman"/>
          <w:b/>
          <w:sz w:val="48"/>
          <w:szCs w:val="48"/>
        </w:rPr>
        <w:t xml:space="preserve">внеурочной деятельности </w:t>
      </w:r>
    </w:p>
    <w:p w:rsidR="00D8769F" w:rsidRPr="00D8769F" w:rsidRDefault="00D8769F" w:rsidP="00D8769F">
      <w:pPr>
        <w:jc w:val="center"/>
        <w:rPr>
          <w:rFonts w:ascii="Times New Roman" w:hAnsi="Times New Roman" w:cs="Times New Roman"/>
          <w:b/>
          <w:sz w:val="48"/>
          <w:szCs w:val="48"/>
        </w:rPr>
      </w:pPr>
      <w:r w:rsidRPr="00D8769F">
        <w:rPr>
          <w:rFonts w:ascii="Times New Roman" w:hAnsi="Times New Roman" w:cs="Times New Roman"/>
          <w:b/>
          <w:sz w:val="48"/>
          <w:szCs w:val="48"/>
        </w:rPr>
        <w:t xml:space="preserve">по </w:t>
      </w:r>
      <w:r w:rsidR="006266DC">
        <w:rPr>
          <w:rFonts w:ascii="Times New Roman" w:hAnsi="Times New Roman" w:cs="Times New Roman"/>
          <w:b/>
          <w:sz w:val="48"/>
          <w:szCs w:val="48"/>
        </w:rPr>
        <w:t>научно-познавательному</w:t>
      </w:r>
      <w:r w:rsidRPr="00D8769F">
        <w:rPr>
          <w:rFonts w:ascii="Times New Roman" w:hAnsi="Times New Roman" w:cs="Times New Roman"/>
          <w:b/>
          <w:sz w:val="48"/>
          <w:szCs w:val="48"/>
        </w:rPr>
        <w:t xml:space="preserve"> направлению</w:t>
      </w:r>
    </w:p>
    <w:p w:rsidR="00D8769F" w:rsidRPr="00D8769F" w:rsidRDefault="00D8769F" w:rsidP="00D8769F">
      <w:pPr>
        <w:jc w:val="center"/>
        <w:rPr>
          <w:rFonts w:ascii="Times New Roman" w:hAnsi="Times New Roman" w:cs="Times New Roman"/>
          <w:b/>
          <w:sz w:val="48"/>
          <w:szCs w:val="48"/>
        </w:rPr>
      </w:pPr>
      <w:r w:rsidRPr="00D8769F">
        <w:rPr>
          <w:rFonts w:ascii="Times New Roman" w:hAnsi="Times New Roman" w:cs="Times New Roman"/>
          <w:b/>
          <w:sz w:val="48"/>
          <w:szCs w:val="48"/>
        </w:rPr>
        <w:t>для обучающихся  1 – 4 классов</w:t>
      </w:r>
    </w:p>
    <w:p w:rsidR="00D8769F" w:rsidRPr="00D8769F" w:rsidRDefault="00D8769F" w:rsidP="00D8769F">
      <w:pPr>
        <w:rPr>
          <w:rFonts w:ascii="Times New Roman" w:hAnsi="Times New Roman" w:cs="Times New Roman"/>
          <w:b/>
          <w:sz w:val="48"/>
          <w:szCs w:val="48"/>
        </w:rPr>
      </w:pPr>
    </w:p>
    <w:p w:rsidR="00D8769F" w:rsidRPr="00D8769F" w:rsidRDefault="00D8769F" w:rsidP="00D8769F">
      <w:pPr>
        <w:jc w:val="center"/>
        <w:rPr>
          <w:rFonts w:ascii="Times New Roman" w:hAnsi="Times New Roman" w:cs="Times New Roman"/>
          <w:b/>
          <w:i/>
          <w:sz w:val="72"/>
          <w:szCs w:val="72"/>
        </w:rPr>
      </w:pPr>
      <w:r w:rsidRPr="00D8769F">
        <w:rPr>
          <w:rFonts w:ascii="Times New Roman" w:hAnsi="Times New Roman" w:cs="Times New Roman"/>
          <w:b/>
          <w:i/>
          <w:sz w:val="72"/>
          <w:szCs w:val="72"/>
        </w:rPr>
        <w:t>«</w:t>
      </w:r>
      <w:r>
        <w:rPr>
          <w:rFonts w:ascii="Times New Roman" w:hAnsi="Times New Roman" w:cs="Times New Roman"/>
          <w:b/>
          <w:i/>
          <w:sz w:val="72"/>
          <w:szCs w:val="72"/>
        </w:rPr>
        <w:t>Эрудит</w:t>
      </w:r>
      <w:r w:rsidRPr="00D8769F">
        <w:rPr>
          <w:rFonts w:ascii="Times New Roman" w:hAnsi="Times New Roman" w:cs="Times New Roman"/>
          <w:b/>
          <w:i/>
          <w:sz w:val="72"/>
          <w:szCs w:val="72"/>
        </w:rPr>
        <w:t>»</w:t>
      </w:r>
    </w:p>
    <w:p w:rsidR="00D8769F" w:rsidRPr="00D8769F" w:rsidRDefault="00D8769F" w:rsidP="00D8769F">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D8769F" w:rsidRPr="00D8769F" w:rsidRDefault="00D8769F" w:rsidP="00D8769F">
      <w:pPr>
        <w:jc w:val="right"/>
        <w:rPr>
          <w:rFonts w:ascii="Times New Roman" w:hAnsi="Times New Roman" w:cs="Times New Roman"/>
          <w:b/>
          <w:sz w:val="36"/>
          <w:szCs w:val="36"/>
        </w:rPr>
      </w:pPr>
      <w:r>
        <w:rPr>
          <w:rFonts w:ascii="Times New Roman" w:hAnsi="Times New Roman" w:cs="Times New Roman"/>
          <w:b/>
          <w:sz w:val="36"/>
          <w:szCs w:val="36"/>
        </w:rPr>
        <w:t>Сроки реализации – 4 года</w:t>
      </w:r>
    </w:p>
    <w:p w:rsidR="00D8769F" w:rsidRPr="00D8769F" w:rsidRDefault="00D8769F" w:rsidP="00D8769F">
      <w:pPr>
        <w:jc w:val="right"/>
        <w:rPr>
          <w:rFonts w:ascii="Times New Roman" w:hAnsi="Times New Roman" w:cs="Times New Roman"/>
          <w:b/>
          <w:sz w:val="36"/>
          <w:szCs w:val="36"/>
        </w:rPr>
      </w:pPr>
    </w:p>
    <w:p w:rsidR="00D8769F" w:rsidRPr="00D8769F" w:rsidRDefault="00D8769F" w:rsidP="00D8769F">
      <w:pPr>
        <w:jc w:val="center"/>
        <w:rPr>
          <w:rFonts w:ascii="Times New Roman" w:hAnsi="Times New Roman" w:cs="Times New Roman"/>
          <w:b/>
          <w:sz w:val="36"/>
          <w:szCs w:val="36"/>
        </w:rPr>
      </w:pPr>
      <w:r w:rsidRPr="00D8769F">
        <w:rPr>
          <w:rFonts w:ascii="Times New Roman" w:hAnsi="Times New Roman" w:cs="Times New Roman"/>
          <w:b/>
          <w:sz w:val="36"/>
          <w:szCs w:val="36"/>
        </w:rPr>
        <w:t xml:space="preserve">                                                                                                                                                                                                                            </w:t>
      </w:r>
    </w:p>
    <w:p w:rsidR="00D8769F" w:rsidRPr="00D8769F" w:rsidRDefault="00E73B03" w:rsidP="00D8769F">
      <w:pPr>
        <w:jc w:val="center"/>
        <w:rPr>
          <w:rFonts w:ascii="Times New Roman" w:hAnsi="Times New Roman" w:cs="Times New Roman"/>
          <w:b/>
          <w:sz w:val="40"/>
          <w:szCs w:val="40"/>
        </w:rPr>
      </w:pPr>
      <w:r>
        <w:rPr>
          <w:rFonts w:ascii="Times New Roman" w:hAnsi="Times New Roman" w:cs="Times New Roman"/>
          <w:b/>
          <w:sz w:val="40"/>
          <w:szCs w:val="40"/>
        </w:rPr>
        <w:t>Арзамас, 2020</w:t>
      </w:r>
      <w:r w:rsidR="00D8769F" w:rsidRPr="00D8769F">
        <w:rPr>
          <w:rFonts w:ascii="Times New Roman" w:hAnsi="Times New Roman" w:cs="Times New Roman"/>
          <w:b/>
          <w:sz w:val="40"/>
          <w:szCs w:val="40"/>
        </w:rPr>
        <w:t xml:space="preserve"> г.</w:t>
      </w:r>
    </w:p>
    <w:bookmarkEnd w:id="0"/>
    <w:p w:rsidR="00442EFB" w:rsidRPr="00813DD0" w:rsidRDefault="00992BAA" w:rsidP="008B0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C57C4" w:rsidRPr="00813DD0" w:rsidRDefault="007B2AB3" w:rsidP="007B2A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57C4" w:rsidRPr="00813DD0">
        <w:rPr>
          <w:rFonts w:ascii="Times New Roman" w:hAnsi="Times New Roman" w:cs="Times New Roman"/>
          <w:color w:val="000000"/>
          <w:sz w:val="24"/>
          <w:szCs w:val="24"/>
        </w:rPr>
        <w:t xml:space="preserve">Рабочая программа составлена на основе: </w:t>
      </w:r>
    </w:p>
    <w:p w:rsidR="001C57C4" w:rsidRPr="00813DD0" w:rsidRDefault="001C57C4" w:rsidP="008B06F5">
      <w:pPr>
        <w:spacing w:after="0" w:line="240" w:lineRule="auto"/>
        <w:jc w:val="both"/>
        <w:rPr>
          <w:rFonts w:ascii="Times New Roman" w:hAnsi="Times New Roman" w:cs="Times New Roman"/>
          <w:color w:val="000000"/>
          <w:sz w:val="24"/>
          <w:szCs w:val="24"/>
        </w:rPr>
      </w:pPr>
      <w:r w:rsidRPr="00813DD0">
        <w:rPr>
          <w:rFonts w:ascii="Times New Roman" w:hAnsi="Times New Roman" w:cs="Times New Roman"/>
          <w:color w:val="000000"/>
          <w:sz w:val="24"/>
          <w:szCs w:val="24"/>
        </w:rPr>
        <w:t>-Федерального государственного образовательного стандарта начального общего образования,  утвержденного приказом Минобразования РФ № 373 от 06.10.2009 г.</w:t>
      </w:r>
    </w:p>
    <w:p w:rsidR="001C57C4" w:rsidRPr="00813DD0" w:rsidRDefault="001C57C4" w:rsidP="008B06F5">
      <w:pPr>
        <w:spacing w:after="0" w:line="240" w:lineRule="auto"/>
        <w:jc w:val="both"/>
        <w:rPr>
          <w:rFonts w:ascii="Times New Roman" w:hAnsi="Times New Roman" w:cs="Times New Roman"/>
          <w:color w:val="000000"/>
          <w:sz w:val="24"/>
          <w:szCs w:val="24"/>
        </w:rPr>
      </w:pPr>
      <w:r w:rsidRPr="00813DD0">
        <w:rPr>
          <w:rFonts w:ascii="Times New Roman" w:hAnsi="Times New Roman" w:cs="Times New Roman"/>
          <w:color w:val="000000"/>
          <w:sz w:val="24"/>
          <w:szCs w:val="24"/>
        </w:rPr>
        <w:t>-Концепции духовно-нравственного развития и воспитания личности гражданина РФ.</w:t>
      </w:r>
    </w:p>
    <w:p w:rsidR="0058008E" w:rsidRDefault="0058008E" w:rsidP="008B06F5">
      <w:pPr>
        <w:spacing w:after="0" w:line="240" w:lineRule="auto"/>
        <w:ind w:left="-1134"/>
        <w:jc w:val="center"/>
        <w:rPr>
          <w:rFonts w:ascii="Times New Roman" w:hAnsi="Times New Roman"/>
          <w:sz w:val="24"/>
          <w:szCs w:val="24"/>
        </w:rPr>
      </w:pPr>
      <w:r>
        <w:rPr>
          <w:rFonts w:ascii="Times New Roman" w:hAnsi="Times New Roman"/>
          <w:sz w:val="24"/>
          <w:szCs w:val="24"/>
        </w:rPr>
        <w:t xml:space="preserve">  </w:t>
      </w:r>
    </w:p>
    <w:p w:rsidR="00C61D6C" w:rsidRDefault="0058008E" w:rsidP="008B06F5">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7B2AB3">
        <w:rPr>
          <w:rFonts w:ascii="Times New Roman" w:hAnsi="Times New Roman"/>
          <w:sz w:val="24"/>
          <w:szCs w:val="24"/>
        </w:rPr>
        <w:t xml:space="preserve">     </w:t>
      </w:r>
      <w:r>
        <w:rPr>
          <w:rFonts w:ascii="Times New Roman" w:hAnsi="Times New Roman"/>
          <w:sz w:val="24"/>
          <w:szCs w:val="24"/>
        </w:rPr>
        <w:t xml:space="preserve">Программа реализует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w:t>
      </w:r>
      <w:r w:rsidR="00122319">
        <w:rPr>
          <w:rFonts w:ascii="Times New Roman" w:hAnsi="Times New Roman"/>
          <w:sz w:val="24"/>
          <w:szCs w:val="24"/>
        </w:rPr>
        <w:t>.</w:t>
      </w:r>
      <w:r w:rsidR="00C61D6C">
        <w:rPr>
          <w:rFonts w:ascii="Times New Roman" w:hAnsi="Times New Roman"/>
          <w:sz w:val="24"/>
          <w:szCs w:val="24"/>
        </w:rPr>
        <w:t xml:space="preserve"> </w:t>
      </w:r>
      <w:r w:rsidR="00C61D6C" w:rsidRPr="00C61D6C">
        <w:rPr>
          <w:rFonts w:ascii="Times New Roman" w:hAnsi="Times New Roman" w:cs="Times New Roman"/>
          <w:sz w:val="24"/>
          <w:szCs w:val="24"/>
        </w:rPr>
        <w:t>Программа направлена на р</w:t>
      </w:r>
      <w:r w:rsidR="00C61D6C">
        <w:rPr>
          <w:rFonts w:ascii="Times New Roman" w:hAnsi="Times New Roman" w:cs="Times New Roman"/>
          <w:sz w:val="24"/>
          <w:szCs w:val="24"/>
        </w:rPr>
        <w:t>азвитие познавательных способностей и общеучебных умений и навыков у учащихся начальной школы.</w:t>
      </w:r>
    </w:p>
    <w:p w:rsidR="00122319" w:rsidRPr="003F5257" w:rsidRDefault="00122319" w:rsidP="00122319">
      <w:pPr>
        <w:pStyle w:val="Default"/>
        <w:jc w:val="both"/>
        <w:rPr>
          <w:rFonts w:cs="Times New Roman"/>
        </w:rPr>
      </w:pPr>
      <w:r w:rsidRPr="00713483">
        <w:rPr>
          <w:rFonts w:cs="Times New Roman"/>
          <w:b/>
        </w:rPr>
        <w:t>Цель программы:</w:t>
      </w:r>
      <w:r w:rsidRPr="003F5257">
        <w:rPr>
          <w:rFonts w:cs="Times New Roman"/>
        </w:rPr>
        <w:t xml:space="preserve">  способствовать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122319" w:rsidRDefault="00122319" w:rsidP="00122319">
      <w:pPr>
        <w:shd w:val="clear" w:color="auto" w:fill="FFFFFF"/>
        <w:spacing w:after="0" w:line="240" w:lineRule="auto"/>
        <w:jc w:val="both"/>
        <w:rPr>
          <w:rFonts w:ascii="Times New Roman" w:hAnsi="Times New Roman" w:cs="Times New Roman"/>
          <w:b/>
          <w:color w:val="000000"/>
          <w:sz w:val="24"/>
          <w:szCs w:val="24"/>
        </w:rPr>
      </w:pPr>
      <w:r w:rsidRPr="00713483">
        <w:rPr>
          <w:rFonts w:ascii="Times New Roman" w:hAnsi="Times New Roman" w:cs="Times New Roman"/>
          <w:b/>
          <w:color w:val="000000"/>
          <w:sz w:val="24"/>
          <w:szCs w:val="24"/>
        </w:rPr>
        <w:t>Задачи:</w:t>
      </w:r>
    </w:p>
    <w:p w:rsidR="00122319" w:rsidRPr="003F5257"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воспитание коммуникативной культуры школьников;</w:t>
      </w:r>
    </w:p>
    <w:p w:rsidR="00122319" w:rsidRPr="003F5257"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выявление и поддержка одаренных учащихся;</w:t>
      </w:r>
    </w:p>
    <w:p w:rsidR="00122319" w:rsidRPr="003F5257"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122319" w:rsidRPr="003F5257"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закрепление и углубление знаний учащихся по русскому языку</w:t>
      </w:r>
      <w:r w:rsidR="00713483">
        <w:rPr>
          <w:rFonts w:ascii="Times New Roman" w:hAnsi="Times New Roman" w:cs="Times New Roman"/>
          <w:color w:val="000000"/>
          <w:sz w:val="24"/>
          <w:szCs w:val="24"/>
        </w:rPr>
        <w:t>, математике, окружающему миру, литературе</w:t>
      </w:r>
      <w:r w:rsidRPr="003F5257">
        <w:rPr>
          <w:rFonts w:ascii="Times New Roman" w:hAnsi="Times New Roman" w:cs="Times New Roman"/>
          <w:color w:val="000000"/>
          <w:sz w:val="24"/>
          <w:szCs w:val="24"/>
        </w:rPr>
        <w:t>;</w:t>
      </w:r>
    </w:p>
    <w:p w:rsidR="00122319" w:rsidRPr="003F5257"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развитие устной и письменной связной речи учащихся;</w:t>
      </w:r>
    </w:p>
    <w:p w:rsidR="00122319" w:rsidRDefault="00122319" w:rsidP="00122319">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3F5257">
        <w:rPr>
          <w:rFonts w:ascii="Times New Roman" w:hAnsi="Times New Roman" w:cs="Times New Roman"/>
          <w:color w:val="000000"/>
          <w:sz w:val="24"/>
          <w:szCs w:val="24"/>
        </w:rPr>
        <w:t>развитие индиви</w:t>
      </w:r>
      <w:r w:rsidR="004273E4">
        <w:rPr>
          <w:rFonts w:ascii="Times New Roman" w:hAnsi="Times New Roman" w:cs="Times New Roman"/>
          <w:color w:val="000000"/>
          <w:sz w:val="24"/>
          <w:szCs w:val="24"/>
        </w:rPr>
        <w:t>дуальных способностей учащихся;</w:t>
      </w:r>
    </w:p>
    <w:p w:rsidR="004273E4" w:rsidRDefault="004273E4" w:rsidP="004273E4">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детей познавательных интересов, формирование стремления ребенка к размышлению и поиску;</w:t>
      </w:r>
    </w:p>
    <w:p w:rsidR="004273E4" w:rsidRDefault="004273E4" w:rsidP="004273E4">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приемам поисковой и творческой деятельности.</w:t>
      </w:r>
    </w:p>
    <w:p w:rsidR="00122319" w:rsidRPr="00813DD0" w:rsidRDefault="00122319" w:rsidP="00122319">
      <w:pPr>
        <w:tabs>
          <w:tab w:val="left" w:pos="802"/>
        </w:tabs>
        <w:spacing w:after="0" w:line="240" w:lineRule="auto"/>
        <w:ind w:left="-1134"/>
        <w:jc w:val="both"/>
        <w:rPr>
          <w:rFonts w:ascii="Times New Roman" w:hAnsi="Times New Roman" w:cs="Times New Roman"/>
          <w:sz w:val="24"/>
          <w:szCs w:val="24"/>
        </w:rPr>
      </w:pPr>
    </w:p>
    <w:p w:rsidR="003F5257" w:rsidRPr="003F5257" w:rsidRDefault="007B2AB3" w:rsidP="007B2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257" w:rsidRPr="00813DD0">
        <w:rPr>
          <w:rFonts w:ascii="Times New Roman" w:hAnsi="Times New Roman" w:cs="Times New Roman"/>
          <w:sz w:val="24"/>
          <w:szCs w:val="24"/>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Это ответственность, инициативность, самостоятельность, способность к рефлексии и др. Таким образом, приоритетной целью становится</w:t>
      </w:r>
      <w:r w:rsidR="003F5257" w:rsidRPr="003F5257">
        <w:rPr>
          <w:rFonts w:ascii="Times New Roman" w:hAnsi="Times New Roman" w:cs="Times New Roman"/>
          <w:sz w:val="24"/>
          <w:szCs w:val="24"/>
        </w:rPr>
        <w:t xml:space="preserve"> развитие личности, готовой к самообразованию и саморазвитию. Для начальной школы на данном этапе развития общества приоритетным является формирование мотивации учения,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 Развитие любознательности каждого ученика, воспитание любви к знаниям, интереса к познавательной деятельности является важной и необходимой задачей, стоящей перед учителем. Решение этой задачи осуществляется как на уроке, так и во внеклассной работе по любому предмету. </w:t>
      </w:r>
    </w:p>
    <w:p w:rsidR="003F5257" w:rsidRPr="003F5257" w:rsidRDefault="007B2AB3" w:rsidP="003F5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257" w:rsidRPr="003F5257">
        <w:rPr>
          <w:rFonts w:ascii="Times New Roman" w:hAnsi="Times New Roman" w:cs="Times New Roman"/>
          <w:sz w:val="24"/>
          <w:szCs w:val="24"/>
        </w:rPr>
        <w:t>Занятия позволяют сформировать у детей не только индивидуальные учебные навыки, но и навыки работы в коллективе, микрогруппах. Учительская задача состоит в том, чтобы вооружить учеников знаниями, навыками добывать эти знания, умением отзывчато и инициативно сотрудничать с другими и развивать в себе всё</w:t>
      </w:r>
      <w:r w:rsidR="00FD4CFA">
        <w:rPr>
          <w:rFonts w:ascii="Times New Roman" w:hAnsi="Times New Roman" w:cs="Times New Roman"/>
          <w:sz w:val="24"/>
          <w:szCs w:val="24"/>
        </w:rPr>
        <w:t xml:space="preserve"> </w:t>
      </w:r>
      <w:r w:rsidR="003F5257" w:rsidRPr="003F5257">
        <w:rPr>
          <w:rFonts w:ascii="Times New Roman" w:hAnsi="Times New Roman" w:cs="Times New Roman"/>
          <w:sz w:val="24"/>
          <w:szCs w:val="24"/>
        </w:rPr>
        <w:t xml:space="preserve"> то лучшее, что делает человека человеком. </w:t>
      </w:r>
    </w:p>
    <w:p w:rsidR="003F5257" w:rsidRPr="003F5257" w:rsidRDefault="003F5257" w:rsidP="00E85AD8">
      <w:pPr>
        <w:spacing w:after="0" w:line="240" w:lineRule="auto"/>
        <w:ind w:firstLine="708"/>
        <w:jc w:val="both"/>
        <w:rPr>
          <w:rFonts w:ascii="Times New Roman" w:hAnsi="Times New Roman" w:cs="Times New Roman"/>
          <w:sz w:val="24"/>
          <w:szCs w:val="24"/>
        </w:rPr>
      </w:pPr>
      <w:r w:rsidRPr="003F5257">
        <w:rPr>
          <w:rFonts w:ascii="Times New Roman" w:hAnsi="Times New Roman" w:cs="Times New Roman"/>
          <w:sz w:val="24"/>
          <w:szCs w:val="24"/>
        </w:rPr>
        <w:t xml:space="preserve">К моменту перехода в среднюю школу дети должны научиться </w:t>
      </w:r>
      <w:r w:rsidR="00FD4CFA">
        <w:rPr>
          <w:rFonts w:ascii="Times New Roman" w:hAnsi="Times New Roman" w:cs="Times New Roman"/>
          <w:sz w:val="24"/>
          <w:szCs w:val="24"/>
        </w:rPr>
        <w:t>самостоятельно</w:t>
      </w:r>
      <w:r w:rsidRPr="003F5257">
        <w:rPr>
          <w:rFonts w:ascii="Times New Roman" w:hAnsi="Times New Roman" w:cs="Times New Roman"/>
          <w:sz w:val="24"/>
          <w:szCs w:val="24"/>
        </w:rPr>
        <w:t xml:space="preserve"> рассуждать, делать выводы, сопоставлять, сравнивать, анализировать, находить частное и общее, устанавливать закономерности. Содержательно-логические задания на базе изучаемых предметов в начальной школе, материал, повышающий интерес к предметам, дидактические игры, задания на сообразительность, головоломки. Это создаёт условия для целенаправленного развития основных познавательных процессов. Загадки активизируют мышление ребёнка и </w:t>
      </w:r>
      <w:r w:rsidRPr="003F5257">
        <w:rPr>
          <w:rFonts w:ascii="Times New Roman" w:hAnsi="Times New Roman" w:cs="Times New Roman"/>
          <w:sz w:val="24"/>
          <w:szCs w:val="24"/>
        </w:rPr>
        <w:lastRenderedPageBreak/>
        <w:t>помогают успешнее решать задачу его всестороннего развития. Ведь загадки - это соревнование на смекалку, дающее большие возможности для наблюдения за окружающим миром, удивительная игра, тренирующая внимание и память, развивающая любознательность.  Кроссворды, составленные по одному литературному произведению, не вызывают больших сложностей при разгадывании. Нивелировать кажущуюся сложность литературных кроссвордов призваны так называемые «Кроссворд-тесты». При ответе на вопросы из трёх возможных вариантов нужно выбрать правильный. К тому же в данном случае ребёнок может найти нужное слово методом подбора, и в этом нет ничего плохого. Успешность учёбы в школе зависит от уровня развития интеллекта учащегося. Интеллект по-разному развивается в процессе учёбы. Его можно оценить в процессе тестирования, во время интеллектуальной игры. Интеллектуальная игра - такая игра, где успех достигается прежде всего за счёт мыслительных способностей человека, его ума. Цели проведения таких игр разнообразны: проверить уровень полученных знаний; стимулировать самос</w:t>
      </w:r>
      <w:r w:rsidR="00122319">
        <w:rPr>
          <w:rFonts w:ascii="Times New Roman" w:hAnsi="Times New Roman" w:cs="Times New Roman"/>
          <w:sz w:val="24"/>
          <w:szCs w:val="24"/>
        </w:rPr>
        <w:t>тоятельное изучение материала (</w:t>
      </w:r>
      <w:r w:rsidRPr="003F5257">
        <w:rPr>
          <w:rFonts w:ascii="Times New Roman" w:hAnsi="Times New Roman" w:cs="Times New Roman"/>
          <w:sz w:val="24"/>
          <w:szCs w:val="24"/>
        </w:rPr>
        <w:t>чтение литературы, посещение музея, консультации специалистов и т. д.</w:t>
      </w:r>
      <w:proofErr w:type="gramStart"/>
      <w:r w:rsidRPr="003F5257">
        <w:rPr>
          <w:rFonts w:ascii="Times New Roman" w:hAnsi="Times New Roman" w:cs="Times New Roman"/>
          <w:sz w:val="24"/>
          <w:szCs w:val="24"/>
        </w:rPr>
        <w:t xml:space="preserve"> )</w:t>
      </w:r>
      <w:proofErr w:type="gramEnd"/>
      <w:r w:rsidRPr="003F5257">
        <w:rPr>
          <w:rFonts w:ascii="Times New Roman" w:hAnsi="Times New Roman" w:cs="Times New Roman"/>
          <w:sz w:val="24"/>
          <w:szCs w:val="24"/>
        </w:rPr>
        <w:t xml:space="preserve">. </w:t>
      </w:r>
    </w:p>
    <w:p w:rsidR="00D808E4" w:rsidRDefault="00D808E4" w:rsidP="00A42563">
      <w:pPr>
        <w:pStyle w:val="1"/>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w:t>
      </w:r>
      <w:r w:rsidR="00992BAA">
        <w:rPr>
          <w:rFonts w:ascii="Times New Roman" w:hAnsi="Times New Roman" w:cs="Times New Roman"/>
          <w:b/>
          <w:sz w:val="28"/>
          <w:szCs w:val="28"/>
        </w:rPr>
        <w:t>рактеристика программы «Эрудит»</w:t>
      </w:r>
    </w:p>
    <w:p w:rsidR="00FA60E4" w:rsidRDefault="00D7518F" w:rsidP="00FA60E4">
      <w:pPr>
        <w:spacing w:after="0"/>
        <w:jc w:val="both"/>
        <w:rPr>
          <w:rFonts w:ascii="Times New Roman" w:hAnsi="Times New Roman" w:cs="Times New Roman"/>
          <w:sz w:val="24"/>
          <w:szCs w:val="24"/>
        </w:rPr>
      </w:pPr>
      <w:r>
        <w:rPr>
          <w:rFonts w:ascii="Times New Roman" w:hAnsi="Times New Roman"/>
          <w:sz w:val="24"/>
          <w:szCs w:val="24"/>
        </w:rPr>
        <w:t xml:space="preserve">      </w:t>
      </w:r>
      <w:r w:rsidR="00243BA5">
        <w:rPr>
          <w:rFonts w:ascii="Times New Roman" w:hAnsi="Times New Roman"/>
          <w:sz w:val="24"/>
          <w:szCs w:val="24"/>
        </w:rPr>
        <w:t xml:space="preserve">Программа «Эрудит» реализует </w:t>
      </w:r>
      <w:proofErr w:type="spellStart"/>
      <w:r w:rsidR="00243BA5">
        <w:rPr>
          <w:rFonts w:ascii="Times New Roman" w:hAnsi="Times New Roman"/>
          <w:sz w:val="24"/>
          <w:szCs w:val="24"/>
        </w:rPr>
        <w:t>общеинтеллектуальное</w:t>
      </w:r>
      <w:proofErr w:type="spellEnd"/>
      <w:r w:rsidR="00243BA5">
        <w:rPr>
          <w:rFonts w:ascii="Times New Roman" w:hAnsi="Times New Roman"/>
          <w:sz w:val="24"/>
          <w:szCs w:val="24"/>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w:t>
      </w:r>
      <w:r w:rsidR="00243BA5" w:rsidRPr="00C61D6C">
        <w:rPr>
          <w:rFonts w:ascii="Times New Roman" w:hAnsi="Times New Roman" w:cs="Times New Roman"/>
          <w:sz w:val="24"/>
          <w:szCs w:val="24"/>
        </w:rPr>
        <w:t>Программа направлена на р</w:t>
      </w:r>
      <w:r w:rsidR="00243BA5">
        <w:rPr>
          <w:rFonts w:ascii="Times New Roman" w:hAnsi="Times New Roman" w:cs="Times New Roman"/>
          <w:sz w:val="24"/>
          <w:szCs w:val="24"/>
        </w:rPr>
        <w:t>азвитие познавательных способностей и общеучебных умений и навыков у учащихся начальной школы.</w:t>
      </w:r>
      <w:r w:rsidR="002A3D61">
        <w:rPr>
          <w:rFonts w:ascii="Times New Roman" w:hAnsi="Times New Roman" w:cs="Times New Roman"/>
          <w:sz w:val="24"/>
          <w:szCs w:val="24"/>
        </w:rPr>
        <w:t xml:space="preserve"> </w:t>
      </w:r>
      <w:r w:rsidR="00D808E4" w:rsidRPr="00B32C9D">
        <w:rPr>
          <w:rFonts w:ascii="Times New Roman" w:hAnsi="Times New Roman" w:cs="Times New Roman"/>
          <w:sz w:val="24"/>
          <w:szCs w:val="24"/>
        </w:rPr>
        <w:t>Данная программа составлена на основе модернизированной программы развивающего курса и имеет социально-педагогическую  направленность.</w:t>
      </w:r>
      <w:r w:rsidR="00FA60E4">
        <w:rPr>
          <w:rFonts w:ascii="Times New Roman" w:hAnsi="Times New Roman" w:cs="Times New Roman"/>
          <w:sz w:val="24"/>
          <w:szCs w:val="24"/>
        </w:rPr>
        <w:t xml:space="preserve">    Курс «Эрудит» представляет систему интеллектуально-развивающих з</w:t>
      </w:r>
      <w:r w:rsidR="00FD4CFA">
        <w:rPr>
          <w:rFonts w:ascii="Times New Roman" w:hAnsi="Times New Roman" w:cs="Times New Roman"/>
          <w:sz w:val="24"/>
          <w:szCs w:val="24"/>
        </w:rPr>
        <w:t>анятий для детей в возрасте от 7</w:t>
      </w:r>
      <w:r w:rsidR="00FA60E4">
        <w:rPr>
          <w:rFonts w:ascii="Times New Roman" w:hAnsi="Times New Roman" w:cs="Times New Roman"/>
          <w:sz w:val="24"/>
          <w:szCs w:val="24"/>
        </w:rPr>
        <w:t xml:space="preserve"> до 10 лет. Состав группы постоянный, до 25 человек.</w:t>
      </w:r>
    </w:p>
    <w:p w:rsidR="007E1C58" w:rsidRDefault="00243BA5" w:rsidP="007E1C5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B2AB3">
        <w:rPr>
          <w:rFonts w:ascii="Times New Roman" w:hAnsi="Times New Roman" w:cs="Times New Roman"/>
          <w:i/>
          <w:sz w:val="24"/>
          <w:szCs w:val="24"/>
        </w:rPr>
        <w:t>Связь с другими программами.</w:t>
      </w:r>
      <w:r w:rsidR="0079205C">
        <w:rPr>
          <w:rFonts w:ascii="Times New Roman" w:hAnsi="Times New Roman" w:cs="Times New Roman"/>
          <w:sz w:val="24"/>
          <w:szCs w:val="24"/>
        </w:rPr>
        <w:t xml:space="preserve"> </w:t>
      </w:r>
      <w:r>
        <w:rPr>
          <w:rFonts w:ascii="Times New Roman" w:hAnsi="Times New Roman" w:cs="Times New Roman"/>
          <w:sz w:val="24"/>
          <w:szCs w:val="24"/>
        </w:rPr>
        <w:t xml:space="preserve">Элементы данной программы присутствуют в таких разделах государственной программы, как «Окружающий мир», «Математика», «Литературное чтение», «Русский язык». </w:t>
      </w:r>
      <w:r w:rsidR="0079205C">
        <w:rPr>
          <w:rFonts w:ascii="Times New Roman" w:hAnsi="Times New Roman" w:cs="Times New Roman"/>
          <w:sz w:val="24"/>
          <w:szCs w:val="24"/>
        </w:rPr>
        <w:t>Основные в</w:t>
      </w:r>
      <w:r w:rsidR="007E1C58" w:rsidRPr="007E1C58">
        <w:rPr>
          <w:rFonts w:ascii="Times New Roman" w:hAnsi="Times New Roman" w:cs="Times New Roman"/>
          <w:sz w:val="24"/>
          <w:szCs w:val="24"/>
        </w:rPr>
        <w:t>иды деятельности</w:t>
      </w:r>
      <w:r w:rsidR="0079205C">
        <w:rPr>
          <w:rFonts w:ascii="Times New Roman" w:hAnsi="Times New Roman" w:cs="Times New Roman"/>
          <w:sz w:val="24"/>
          <w:szCs w:val="24"/>
        </w:rPr>
        <w:t xml:space="preserve"> на занятиях кружка</w:t>
      </w:r>
      <w:r w:rsidR="007E1C58" w:rsidRPr="007E1C58">
        <w:rPr>
          <w:rFonts w:ascii="Times New Roman" w:hAnsi="Times New Roman" w:cs="Times New Roman"/>
          <w:sz w:val="24"/>
          <w:szCs w:val="24"/>
        </w:rPr>
        <w:t>:</w:t>
      </w:r>
      <w:r w:rsidR="007E1C58">
        <w:rPr>
          <w:rFonts w:ascii="Times New Roman" w:hAnsi="Times New Roman" w:cs="Times New Roman"/>
          <w:sz w:val="24"/>
          <w:szCs w:val="24"/>
        </w:rPr>
        <w:t xml:space="preserve"> игровая, познавательная. </w:t>
      </w:r>
      <w:r w:rsidR="00965712">
        <w:rPr>
          <w:rFonts w:ascii="Times New Roman" w:hAnsi="Times New Roman" w:cs="Times New Roman"/>
          <w:sz w:val="24"/>
          <w:szCs w:val="24"/>
        </w:rPr>
        <w:t>Разделы, составляющие программу, повторяются каждый год обучения и построены по принципу «от простого к сложному».</w:t>
      </w:r>
    </w:p>
    <w:p w:rsidR="006C53C3" w:rsidRDefault="006C53C3" w:rsidP="007E1C58">
      <w:pPr>
        <w:spacing w:after="0"/>
        <w:jc w:val="both"/>
        <w:rPr>
          <w:rFonts w:ascii="Times New Roman" w:hAnsi="Times New Roman" w:cs="Times New Roman"/>
          <w:sz w:val="24"/>
          <w:szCs w:val="24"/>
        </w:rPr>
      </w:pPr>
    </w:p>
    <w:p w:rsidR="00D2532F" w:rsidRPr="0079205C" w:rsidRDefault="00262AE0" w:rsidP="00243BA5">
      <w:pPr>
        <w:spacing w:after="0"/>
        <w:jc w:val="both"/>
        <w:rPr>
          <w:rFonts w:ascii="Times New Roman" w:hAnsi="Times New Roman" w:cs="Times New Roman"/>
          <w:b/>
          <w:sz w:val="24"/>
          <w:szCs w:val="24"/>
        </w:rPr>
      </w:pPr>
      <w:r w:rsidRPr="0079205C">
        <w:rPr>
          <w:rFonts w:ascii="Times New Roman" w:hAnsi="Times New Roman" w:cs="Times New Roman"/>
          <w:b/>
          <w:sz w:val="24"/>
          <w:szCs w:val="24"/>
        </w:rPr>
        <w:t>Основные разделы программы «Эрудит»:</w:t>
      </w:r>
    </w:p>
    <w:tbl>
      <w:tblPr>
        <w:tblStyle w:val="ad"/>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D2532F" w:rsidTr="00D041E2">
        <w:tc>
          <w:tcPr>
            <w:tcW w:w="9243" w:type="dxa"/>
          </w:tcPr>
          <w:p w:rsidR="004F57CE" w:rsidRDefault="00FD4CFA"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1.</w:t>
            </w:r>
            <w:r w:rsidR="00D2532F" w:rsidRPr="00085EB1">
              <w:rPr>
                <w:rFonts w:ascii="Times New Roman" w:eastAsia="Arial Unicode MS" w:hAnsi="Times New Roman"/>
                <w:i/>
                <w:color w:val="000000"/>
                <w:spacing w:val="-6"/>
                <w:sz w:val="24"/>
                <w:szCs w:val="24"/>
              </w:rPr>
              <w:t>Правила поведения в школе.</w:t>
            </w:r>
            <w:r w:rsidR="004F57CE" w:rsidRPr="00085EB1">
              <w:rPr>
                <w:rFonts w:ascii="Times New Roman" w:eastAsia="Arial Unicode MS" w:hAnsi="Times New Roman"/>
                <w:i/>
                <w:color w:val="000000"/>
                <w:spacing w:val="-6"/>
                <w:sz w:val="24"/>
                <w:szCs w:val="24"/>
              </w:rPr>
              <w:t xml:space="preserve"> </w:t>
            </w:r>
          </w:p>
          <w:p w:rsidR="00D2532F" w:rsidRPr="00085EB1" w:rsidRDefault="00FD4CFA"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2. </w:t>
            </w:r>
            <w:r w:rsidR="004F57CE" w:rsidRPr="00085EB1">
              <w:rPr>
                <w:rFonts w:ascii="Times New Roman" w:eastAsia="Arial Unicode MS" w:hAnsi="Times New Roman"/>
                <w:i/>
                <w:color w:val="000000"/>
                <w:spacing w:val="-6"/>
                <w:sz w:val="24"/>
                <w:szCs w:val="24"/>
              </w:rPr>
              <w:t>Правила дорожного движения.</w:t>
            </w:r>
          </w:p>
        </w:tc>
      </w:tr>
      <w:tr w:rsidR="00D2532F" w:rsidTr="00D041E2">
        <w:tc>
          <w:tcPr>
            <w:tcW w:w="9243" w:type="dxa"/>
          </w:tcPr>
          <w:p w:rsidR="00D2532F" w:rsidRPr="00085EB1" w:rsidRDefault="00FD4CFA"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3. </w:t>
            </w:r>
            <w:r w:rsidR="00D2532F" w:rsidRPr="00085EB1">
              <w:rPr>
                <w:rFonts w:ascii="Times New Roman" w:eastAsia="Arial Unicode MS" w:hAnsi="Times New Roman"/>
                <w:i/>
                <w:color w:val="000000"/>
                <w:spacing w:val="-6"/>
                <w:sz w:val="24"/>
                <w:szCs w:val="24"/>
              </w:rPr>
              <w:t>Природа вокруг нас.</w:t>
            </w:r>
          </w:p>
        </w:tc>
      </w:tr>
      <w:tr w:rsidR="00D2532F" w:rsidTr="00D041E2">
        <w:tc>
          <w:tcPr>
            <w:tcW w:w="9243" w:type="dxa"/>
          </w:tcPr>
          <w:p w:rsidR="00D2532F" w:rsidRPr="00085EB1" w:rsidRDefault="00FD4CFA"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4. </w:t>
            </w:r>
            <w:r w:rsidR="00D2532F" w:rsidRPr="00085EB1">
              <w:rPr>
                <w:rFonts w:ascii="Times New Roman" w:eastAsia="Arial Unicode MS" w:hAnsi="Times New Roman"/>
                <w:i/>
                <w:color w:val="000000"/>
                <w:spacing w:val="-6"/>
                <w:sz w:val="24"/>
                <w:szCs w:val="24"/>
              </w:rPr>
              <w:t>Лог</w:t>
            </w:r>
            <w:r w:rsidR="00740320">
              <w:rPr>
                <w:rFonts w:ascii="Times New Roman" w:eastAsia="Arial Unicode MS" w:hAnsi="Times New Roman"/>
                <w:i/>
                <w:color w:val="000000"/>
                <w:spacing w:val="-6"/>
                <w:sz w:val="24"/>
                <w:szCs w:val="24"/>
              </w:rPr>
              <w:t xml:space="preserve">ика, задания </w:t>
            </w:r>
            <w:r w:rsidR="00D041E2">
              <w:rPr>
                <w:rFonts w:ascii="Times New Roman" w:eastAsia="Arial Unicode MS" w:hAnsi="Times New Roman"/>
                <w:i/>
                <w:color w:val="000000"/>
                <w:spacing w:val="-6"/>
                <w:sz w:val="24"/>
                <w:szCs w:val="24"/>
              </w:rPr>
              <w:t>на внимание.</w:t>
            </w:r>
          </w:p>
        </w:tc>
      </w:tr>
      <w:tr w:rsidR="00D2532F" w:rsidTr="00D041E2">
        <w:tc>
          <w:tcPr>
            <w:tcW w:w="9243" w:type="dxa"/>
          </w:tcPr>
          <w:p w:rsidR="00D2532F" w:rsidRPr="00085EB1" w:rsidRDefault="00FD4CFA"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5. </w:t>
            </w:r>
            <w:r w:rsidR="00D2532F" w:rsidRPr="00085EB1">
              <w:rPr>
                <w:rFonts w:ascii="Times New Roman" w:eastAsia="Arial Unicode MS" w:hAnsi="Times New Roman"/>
                <w:i/>
                <w:color w:val="000000"/>
                <w:spacing w:val="-6"/>
                <w:sz w:val="24"/>
                <w:szCs w:val="24"/>
              </w:rPr>
              <w:t>Познавательные игры и занятия.</w:t>
            </w:r>
          </w:p>
        </w:tc>
      </w:tr>
      <w:tr w:rsidR="00D2532F" w:rsidTr="00D041E2">
        <w:tc>
          <w:tcPr>
            <w:tcW w:w="9243" w:type="dxa"/>
          </w:tcPr>
          <w:p w:rsidR="00D2532F" w:rsidRPr="00085EB1" w:rsidRDefault="00FD4CFA" w:rsidP="00D041E2">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6. </w:t>
            </w:r>
            <w:r w:rsidR="00D2532F" w:rsidRPr="00085EB1">
              <w:rPr>
                <w:rFonts w:ascii="Times New Roman" w:eastAsia="Arial Unicode MS" w:hAnsi="Times New Roman"/>
                <w:i/>
                <w:color w:val="000000"/>
                <w:spacing w:val="-6"/>
                <w:sz w:val="24"/>
                <w:szCs w:val="24"/>
              </w:rPr>
              <w:t>Интеллектуальные игры</w:t>
            </w:r>
            <w:r w:rsidR="00D041E2">
              <w:rPr>
                <w:rFonts w:ascii="Times New Roman" w:eastAsia="Arial Unicode MS" w:hAnsi="Times New Roman"/>
                <w:i/>
                <w:color w:val="000000"/>
                <w:spacing w:val="-6"/>
                <w:sz w:val="24"/>
                <w:szCs w:val="24"/>
              </w:rPr>
              <w:t>.</w:t>
            </w:r>
          </w:p>
        </w:tc>
      </w:tr>
      <w:tr w:rsidR="00D2532F" w:rsidTr="00D041E2">
        <w:tc>
          <w:tcPr>
            <w:tcW w:w="9243" w:type="dxa"/>
          </w:tcPr>
          <w:p w:rsidR="00D2532F" w:rsidRPr="00D2532F" w:rsidRDefault="00FD4CFA" w:rsidP="00085EB1">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i/>
                <w:color w:val="000000"/>
                <w:spacing w:val="-6"/>
                <w:sz w:val="24"/>
                <w:szCs w:val="24"/>
              </w:rPr>
              <w:t xml:space="preserve">7. </w:t>
            </w:r>
            <w:r w:rsidR="00D041E2" w:rsidRPr="00085EB1">
              <w:rPr>
                <w:rFonts w:ascii="Times New Roman" w:eastAsia="Arial Unicode MS" w:hAnsi="Times New Roman"/>
                <w:i/>
                <w:color w:val="000000"/>
                <w:spacing w:val="-6"/>
                <w:sz w:val="24"/>
                <w:szCs w:val="24"/>
              </w:rPr>
              <w:t>Занимательная</w:t>
            </w:r>
            <w:r w:rsidR="00D041E2">
              <w:rPr>
                <w:rFonts w:ascii="Times New Roman" w:eastAsia="Arial Unicode MS" w:hAnsi="Times New Roman"/>
                <w:i/>
                <w:color w:val="000000"/>
                <w:spacing w:val="-6"/>
                <w:sz w:val="24"/>
                <w:szCs w:val="24"/>
              </w:rPr>
              <w:t xml:space="preserve"> математика и </w:t>
            </w:r>
            <w:r w:rsidR="00D041E2" w:rsidRPr="00085EB1">
              <w:rPr>
                <w:rFonts w:ascii="Times New Roman" w:eastAsia="Arial Unicode MS" w:hAnsi="Times New Roman"/>
                <w:i/>
                <w:color w:val="000000"/>
                <w:spacing w:val="-6"/>
                <w:sz w:val="24"/>
                <w:szCs w:val="24"/>
              </w:rPr>
              <w:t xml:space="preserve"> геометрия.</w:t>
            </w:r>
          </w:p>
        </w:tc>
      </w:tr>
      <w:tr w:rsidR="00D2532F" w:rsidTr="00D041E2">
        <w:tc>
          <w:tcPr>
            <w:tcW w:w="9243" w:type="dxa"/>
          </w:tcPr>
          <w:p w:rsidR="00D2532F" w:rsidRPr="00085EB1" w:rsidRDefault="006E4523" w:rsidP="00D2532F">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 xml:space="preserve">8. </w:t>
            </w:r>
            <w:r w:rsidR="00D041E2" w:rsidRPr="00085EB1">
              <w:rPr>
                <w:rFonts w:ascii="Times New Roman" w:eastAsia="Arial Unicode MS" w:hAnsi="Times New Roman"/>
                <w:i/>
                <w:color w:val="000000"/>
                <w:spacing w:val="-6"/>
                <w:sz w:val="24"/>
                <w:szCs w:val="24"/>
              </w:rPr>
              <w:t>Литературные викторины и конкурсы.</w:t>
            </w:r>
          </w:p>
        </w:tc>
      </w:tr>
      <w:tr w:rsidR="00D2532F" w:rsidTr="00D041E2">
        <w:trPr>
          <w:trHeight w:val="583"/>
        </w:trPr>
        <w:tc>
          <w:tcPr>
            <w:tcW w:w="9243" w:type="dxa"/>
          </w:tcPr>
          <w:p w:rsidR="00D041E2" w:rsidRDefault="006E4523" w:rsidP="00D041E2">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color w:val="000000"/>
                <w:spacing w:val="-6"/>
                <w:sz w:val="24"/>
                <w:szCs w:val="24"/>
              </w:rPr>
              <w:t xml:space="preserve">9. </w:t>
            </w:r>
            <w:r w:rsidR="00D041E2" w:rsidRPr="00085EB1">
              <w:rPr>
                <w:rFonts w:ascii="Times New Roman" w:eastAsia="Arial Unicode MS" w:hAnsi="Times New Roman"/>
                <w:i/>
                <w:color w:val="000000"/>
                <w:spacing w:val="-6"/>
                <w:sz w:val="24"/>
                <w:szCs w:val="24"/>
              </w:rPr>
              <w:t>Занимательная грамматика.</w:t>
            </w:r>
          </w:p>
          <w:p w:rsidR="00D2532F" w:rsidRPr="00085EB1" w:rsidRDefault="006E4523" w:rsidP="00D041E2">
            <w:pPr>
              <w:tabs>
                <w:tab w:val="left" w:pos="1526"/>
              </w:tabs>
              <w:spacing w:after="0" w:line="240" w:lineRule="auto"/>
              <w:rPr>
                <w:rFonts w:ascii="Times New Roman" w:eastAsia="Arial Unicode MS" w:hAnsi="Times New Roman"/>
                <w:i/>
                <w:color w:val="000000"/>
                <w:spacing w:val="-6"/>
                <w:sz w:val="24"/>
                <w:szCs w:val="24"/>
              </w:rPr>
            </w:pPr>
            <w:r>
              <w:rPr>
                <w:rFonts w:ascii="Times New Roman" w:eastAsia="Arial Unicode MS" w:hAnsi="Times New Roman"/>
                <w:i/>
                <w:color w:val="000000"/>
                <w:spacing w:val="-6"/>
                <w:sz w:val="24"/>
                <w:szCs w:val="24"/>
              </w:rPr>
              <w:t>10.</w:t>
            </w:r>
            <w:r w:rsidR="00D041E2">
              <w:rPr>
                <w:rFonts w:ascii="Times New Roman" w:eastAsia="Arial Unicode MS" w:hAnsi="Times New Roman"/>
                <w:i/>
                <w:color w:val="000000"/>
                <w:spacing w:val="-6"/>
                <w:sz w:val="24"/>
                <w:szCs w:val="24"/>
              </w:rPr>
              <w:t>Проектная деятельность.</w:t>
            </w:r>
          </w:p>
        </w:tc>
      </w:tr>
      <w:tr w:rsidR="00D2532F" w:rsidTr="00E155BF">
        <w:trPr>
          <w:trHeight w:val="3115"/>
        </w:trPr>
        <w:tc>
          <w:tcPr>
            <w:tcW w:w="9243" w:type="dxa"/>
          </w:tcPr>
          <w:p w:rsidR="007E1C58" w:rsidRDefault="007E1C58" w:rsidP="00085EB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Принципы построения программы.</w:t>
            </w:r>
          </w:p>
          <w:p w:rsidR="007E1C58" w:rsidRDefault="007E1C58" w:rsidP="00085EB1">
            <w:pPr>
              <w:spacing w:after="0" w:line="240" w:lineRule="auto"/>
              <w:rPr>
                <w:rFonts w:ascii="Times New Roman" w:hAnsi="Times New Roman" w:cs="Times New Roman"/>
                <w:sz w:val="24"/>
                <w:szCs w:val="24"/>
              </w:rPr>
            </w:pPr>
            <w:r>
              <w:rPr>
                <w:rFonts w:ascii="Times New Roman" w:hAnsi="Times New Roman" w:cs="Times New Roman"/>
                <w:sz w:val="24"/>
                <w:szCs w:val="24"/>
              </w:rPr>
              <w:t>1)  принцип «от простого - к сложному»: задания постепенно усложняются;</w:t>
            </w:r>
          </w:p>
          <w:p w:rsidR="007E1C58" w:rsidRDefault="007E1C58" w:rsidP="00085EB1">
            <w:pPr>
              <w:spacing w:after="0" w:line="240" w:lineRule="auto"/>
              <w:rPr>
                <w:rFonts w:ascii="Times New Roman" w:hAnsi="Times New Roman" w:cs="Times New Roman"/>
                <w:sz w:val="24"/>
                <w:szCs w:val="24"/>
              </w:rPr>
            </w:pPr>
            <w:r>
              <w:rPr>
                <w:rFonts w:ascii="Times New Roman" w:hAnsi="Times New Roman" w:cs="Times New Roman"/>
                <w:sz w:val="24"/>
                <w:szCs w:val="24"/>
              </w:rPr>
              <w:t>2) увеличение объёма материала;</w:t>
            </w:r>
          </w:p>
          <w:p w:rsidR="007E1C58" w:rsidRDefault="007E1C58" w:rsidP="00085EB1">
            <w:pPr>
              <w:spacing w:after="0" w:line="240" w:lineRule="auto"/>
              <w:rPr>
                <w:rFonts w:ascii="Times New Roman" w:hAnsi="Times New Roman" w:cs="Times New Roman"/>
                <w:sz w:val="24"/>
                <w:szCs w:val="24"/>
              </w:rPr>
            </w:pPr>
            <w:r>
              <w:rPr>
                <w:rFonts w:ascii="Times New Roman" w:hAnsi="Times New Roman" w:cs="Times New Roman"/>
                <w:sz w:val="24"/>
                <w:szCs w:val="24"/>
              </w:rPr>
              <w:t>3) наращивание темпа выполнения заданий;</w:t>
            </w:r>
          </w:p>
          <w:p w:rsidR="007E1C58" w:rsidRDefault="007E1C58" w:rsidP="00085EB1">
            <w:pPr>
              <w:spacing w:after="0" w:line="240" w:lineRule="auto"/>
              <w:rPr>
                <w:rFonts w:ascii="Times New Roman" w:hAnsi="Times New Roman" w:cs="Times New Roman"/>
                <w:sz w:val="24"/>
                <w:szCs w:val="24"/>
              </w:rPr>
            </w:pPr>
            <w:r>
              <w:rPr>
                <w:rFonts w:ascii="Times New Roman" w:hAnsi="Times New Roman" w:cs="Times New Roman"/>
                <w:sz w:val="24"/>
                <w:szCs w:val="24"/>
              </w:rPr>
              <w:t>4) смена разных видов деятельности.</w:t>
            </w:r>
          </w:p>
          <w:p w:rsidR="007E1C58" w:rsidRDefault="007E1C58" w:rsidP="004F57C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Отличительными особенностями</w:t>
            </w:r>
            <w:r>
              <w:rPr>
                <w:rFonts w:ascii="Times New Roman" w:hAnsi="Times New Roman" w:cs="Times New Roman"/>
                <w:sz w:val="24"/>
                <w:szCs w:val="24"/>
              </w:rPr>
              <w:t xml:space="preserve"> рабочей программы по данному курсу являются:</w:t>
            </w:r>
          </w:p>
          <w:p w:rsidR="007E1C58" w:rsidRDefault="007E1C58" w:rsidP="004F57CE">
            <w:pPr>
              <w:numPr>
                <w:ilvl w:val="0"/>
                <w:numId w:val="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7E1C58" w:rsidRPr="00D2532F" w:rsidRDefault="007E1C58" w:rsidP="004F57CE">
            <w:pPr>
              <w:numPr>
                <w:ilvl w:val="0"/>
                <w:numId w:val="9"/>
              </w:numPr>
              <w:suppressAutoHyphens/>
              <w:spacing w:after="0" w:line="240" w:lineRule="auto"/>
              <w:rPr>
                <w:rFonts w:ascii="Times New Roman" w:eastAsia="Arial Unicode MS" w:hAnsi="Times New Roman"/>
                <w:color w:val="000000"/>
                <w:spacing w:val="-6"/>
                <w:sz w:val="24"/>
                <w:szCs w:val="24"/>
              </w:rPr>
            </w:pPr>
            <w:r>
              <w:rPr>
                <w:rFonts w:ascii="Times New Roman" w:hAnsi="Times New Roman" w:cs="Times New Roman"/>
                <w:sz w:val="24"/>
                <w:szCs w:val="24"/>
              </w:rPr>
              <w:t>в основу реализации программы положены ценностные ориентиры и воспитательные результаты.</w:t>
            </w:r>
          </w:p>
        </w:tc>
      </w:tr>
    </w:tbl>
    <w:p w:rsidR="00D808E4" w:rsidRDefault="00D808E4" w:rsidP="00085EB1">
      <w:pPr>
        <w:spacing w:after="0" w:line="240" w:lineRule="auto"/>
        <w:jc w:val="both"/>
        <w:rPr>
          <w:rFonts w:ascii="Times New Roman" w:hAnsi="Times New Roman" w:cs="Times New Roman"/>
          <w:sz w:val="24"/>
          <w:szCs w:val="24"/>
        </w:rPr>
      </w:pPr>
      <w:r w:rsidRPr="00B32C9D">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sidRPr="00B32C9D">
        <w:rPr>
          <w:rFonts w:ascii="Times New Roman" w:hAnsi="Times New Roman" w:cs="Times New Roman"/>
          <w:sz w:val="24"/>
          <w:szCs w:val="24"/>
        </w:rPr>
        <w:t xml:space="preserve"> Главной задачей обучения детей </w:t>
      </w:r>
      <w:r w:rsidR="005E1774">
        <w:rPr>
          <w:rFonts w:ascii="Times New Roman" w:hAnsi="Times New Roman" w:cs="Times New Roman"/>
          <w:sz w:val="24"/>
          <w:szCs w:val="24"/>
        </w:rPr>
        <w:t xml:space="preserve">по программе является </w:t>
      </w:r>
      <w:r w:rsidRPr="00B32C9D">
        <w:rPr>
          <w:rFonts w:ascii="Times New Roman" w:hAnsi="Times New Roman" w:cs="Times New Roman"/>
          <w:sz w:val="24"/>
          <w:szCs w:val="24"/>
        </w:rPr>
        <w:t>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w:t>
      </w:r>
      <w:r>
        <w:rPr>
          <w:rFonts w:ascii="Times New Roman" w:hAnsi="Times New Roman" w:cs="Times New Roman"/>
          <w:sz w:val="24"/>
          <w:szCs w:val="24"/>
        </w:rPr>
        <w:t xml:space="preserve"> мере определяется степенью сформированности различных сторон и особенностей познавательной деятельности школьников, и, прежде вс</w:t>
      </w:r>
      <w:r w:rsidR="009B71A5">
        <w:rPr>
          <w:rFonts w:ascii="Times New Roman" w:hAnsi="Times New Roman" w:cs="Times New Roman"/>
          <w:sz w:val="24"/>
          <w:szCs w:val="24"/>
        </w:rPr>
        <w:t xml:space="preserve">его, их мышления. </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sidR="00B72498">
        <w:rPr>
          <w:rFonts w:ascii="Times New Roman" w:hAnsi="Times New Roman" w:cs="Times New Roman"/>
          <w:sz w:val="24"/>
          <w:szCs w:val="24"/>
        </w:rPr>
        <w:t xml:space="preserve"> </w:t>
      </w:r>
      <w:r>
        <w:rPr>
          <w:rFonts w:ascii="Times New Roman" w:hAnsi="Times New Roman" w:cs="Times New Roman"/>
          <w:sz w:val="24"/>
          <w:szCs w:val="24"/>
        </w:rPr>
        <w:t>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как «</w:t>
      </w:r>
      <w:r w:rsidR="00550AEC">
        <w:rPr>
          <w:rFonts w:ascii="Times New Roman" w:hAnsi="Times New Roman" w:cs="Times New Roman"/>
          <w:sz w:val="24"/>
          <w:szCs w:val="24"/>
        </w:rPr>
        <w:t>Эрудит</w:t>
      </w:r>
      <w:r>
        <w:rPr>
          <w:rFonts w:ascii="Times New Roman" w:hAnsi="Times New Roman" w:cs="Times New Roman"/>
          <w:sz w:val="24"/>
          <w:szCs w:val="24"/>
        </w:rPr>
        <w:t>»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связано с тем, что:</w:t>
      </w:r>
    </w:p>
    <w:p w:rsidR="00D808E4" w:rsidRDefault="00D808E4" w:rsidP="00D808E4">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современном мире уже недостаточно обучать только получению информации;</w:t>
      </w:r>
    </w:p>
    <w:p w:rsidR="00D808E4" w:rsidRDefault="00D808E4" w:rsidP="00D808E4">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D808E4" w:rsidRDefault="00D808E4" w:rsidP="00D808E4">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конкретные предметы имеют свои идиомы, потребности и модели, тогда как </w:t>
      </w:r>
      <w:r w:rsidR="006E4523">
        <w:rPr>
          <w:rFonts w:ascii="Times New Roman" w:hAnsi="Times New Roman" w:cs="Times New Roman"/>
          <w:sz w:val="24"/>
          <w:szCs w:val="24"/>
        </w:rPr>
        <w:t>курс «Эрудит»</w:t>
      </w:r>
      <w:r>
        <w:rPr>
          <w:rFonts w:ascii="Times New Roman" w:hAnsi="Times New Roman" w:cs="Times New Roman"/>
          <w:sz w:val="24"/>
          <w:szCs w:val="24"/>
        </w:rPr>
        <w:t xml:space="preserve"> является некоторым метапредметом, который объединяет все знания и личный опыт ученика. </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b/>
          <w:sz w:val="24"/>
          <w:szCs w:val="24"/>
          <w:u w:val="single"/>
        </w:rPr>
        <w:t>Актуальность данной программы</w:t>
      </w:r>
      <w:r>
        <w:rPr>
          <w:rFonts w:ascii="Times New Roman" w:hAnsi="Times New Roman" w:cs="Times New Roman"/>
          <w:sz w:val="24"/>
          <w:szCs w:val="24"/>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 xml:space="preserve">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w:t>
      </w:r>
    </w:p>
    <w:p w:rsidR="00D808E4" w:rsidRDefault="00D808E4" w:rsidP="00D8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 что является актуальной задачей современного образования.</w:t>
      </w:r>
    </w:p>
    <w:p w:rsidR="00D808E4" w:rsidRDefault="00D808E4" w:rsidP="009B71A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Практическая значимость</w:t>
      </w:r>
      <w:r>
        <w:rPr>
          <w:rFonts w:ascii="Times New Roman" w:hAnsi="Times New Roman" w:cs="Times New Roman"/>
          <w:b/>
          <w:sz w:val="24"/>
          <w:szCs w:val="24"/>
        </w:rPr>
        <w:t xml:space="preserve"> </w:t>
      </w:r>
      <w:r>
        <w:rPr>
          <w:rFonts w:ascii="Times New Roman" w:hAnsi="Times New Roman" w:cs="Times New Roman"/>
          <w:sz w:val="24"/>
          <w:szCs w:val="24"/>
        </w:rPr>
        <w:t xml:space="preserve"> программы состоит в развитии познавательных способностей и общеучебных умений и навыков учащихся</w:t>
      </w:r>
      <w:r w:rsidR="00C940C6">
        <w:rPr>
          <w:rFonts w:ascii="Times New Roman" w:hAnsi="Times New Roman" w:cs="Times New Roman"/>
          <w:sz w:val="24"/>
          <w:szCs w:val="24"/>
        </w:rPr>
        <w:t>.</w:t>
      </w:r>
    </w:p>
    <w:p w:rsidR="00D808E4" w:rsidRDefault="00D808E4" w:rsidP="009B71A5">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D808E4" w:rsidRDefault="00D808E4" w:rsidP="009B71A5">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E04F8B">
        <w:rPr>
          <w:rFonts w:ascii="Times New Roman" w:hAnsi="Times New Roman" w:cs="Times New Roman"/>
          <w:b/>
          <w:sz w:val="24"/>
          <w:szCs w:val="24"/>
        </w:rPr>
        <w:t xml:space="preserve">  </w:t>
      </w:r>
      <w:r>
        <w:rPr>
          <w:rFonts w:ascii="Times New Roman" w:hAnsi="Times New Roman" w:cs="Times New Roman"/>
          <w:sz w:val="24"/>
          <w:szCs w:val="24"/>
        </w:rPr>
        <w:t>В результате этих занятий ребята достигают значительных успехов в своём развитии, они многому научаются и эти уме</w:t>
      </w:r>
      <w:r>
        <w:rPr>
          <w:rFonts w:ascii="Times New Roman" w:hAnsi="Times New Roman" w:cs="Times New Roman"/>
          <w:sz w:val="24"/>
          <w:szCs w:val="24"/>
        </w:rPr>
        <w:softHyphen/>
        <w:t>ния применяют в учебной работе, что приводит к успехам. Всё это означает, что у кого-то возникает интерес к учёбе, а у кого-то закрепляется.</w:t>
      </w:r>
    </w:p>
    <w:p w:rsidR="00D808E4" w:rsidRDefault="00E04F8B" w:rsidP="00D808E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D808E4">
        <w:rPr>
          <w:rFonts w:ascii="Times New Roman" w:hAnsi="Times New Roman" w:cs="Times New Roman"/>
          <w:b/>
          <w:sz w:val="24"/>
          <w:szCs w:val="24"/>
          <w:u w:val="single"/>
        </w:rPr>
        <w:t>Вид программы.</w:t>
      </w:r>
    </w:p>
    <w:p w:rsidR="00D808E4" w:rsidRDefault="00D808E4" w:rsidP="00D808E4">
      <w:pPr>
        <w:spacing w:after="0"/>
        <w:rPr>
          <w:rFonts w:ascii="Times New Roman" w:hAnsi="Times New Roman" w:cs="Times New Roman"/>
          <w:sz w:val="24"/>
          <w:szCs w:val="24"/>
        </w:rPr>
      </w:pPr>
      <w:r>
        <w:rPr>
          <w:rFonts w:ascii="Times New Roman" w:hAnsi="Times New Roman" w:cs="Times New Roman"/>
          <w:sz w:val="24"/>
          <w:szCs w:val="24"/>
        </w:rPr>
        <w:t>Модифицированная</w:t>
      </w:r>
      <w:r w:rsidR="00112532">
        <w:rPr>
          <w:rFonts w:ascii="Times New Roman" w:hAnsi="Times New Roman" w:cs="Times New Roman"/>
          <w:sz w:val="24"/>
          <w:szCs w:val="24"/>
        </w:rPr>
        <w:t>.</w:t>
      </w:r>
      <w:r>
        <w:rPr>
          <w:rFonts w:ascii="Times New Roman" w:hAnsi="Times New Roman" w:cs="Times New Roman"/>
          <w:sz w:val="24"/>
          <w:szCs w:val="24"/>
        </w:rPr>
        <w:t xml:space="preserve"> </w:t>
      </w:r>
    </w:p>
    <w:p w:rsidR="00D808E4" w:rsidRDefault="00E04F8B" w:rsidP="009B71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08E4">
        <w:rPr>
          <w:rFonts w:ascii="Times New Roman" w:hAnsi="Times New Roman" w:cs="Times New Roman"/>
          <w:sz w:val="24"/>
          <w:szCs w:val="24"/>
        </w:rPr>
        <w:t xml:space="preserve">Расширение зоны ближайшего развития ребёнка и последовательный перевод её в непосредственный актив, то есть в зону актуального развития. </w:t>
      </w:r>
    </w:p>
    <w:p w:rsidR="00D808E4" w:rsidRPr="00C940C6" w:rsidRDefault="00E04F8B" w:rsidP="00D808E4">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D808E4">
        <w:rPr>
          <w:rFonts w:ascii="Times New Roman" w:hAnsi="Times New Roman" w:cs="Times New Roman"/>
          <w:sz w:val="24"/>
          <w:szCs w:val="24"/>
        </w:rPr>
        <w:t xml:space="preserve">Система занятий по курсу позволяет решать следующие аспекты: </w:t>
      </w:r>
      <w:r w:rsidR="00D808E4" w:rsidRPr="00C940C6">
        <w:rPr>
          <w:rFonts w:ascii="Times New Roman" w:hAnsi="Times New Roman" w:cs="Times New Roman"/>
          <w:i/>
          <w:sz w:val="24"/>
          <w:szCs w:val="24"/>
        </w:rPr>
        <w:t>познавательный, развивающий, воспитывающий.</w:t>
      </w:r>
    </w:p>
    <w:p w:rsidR="00D808E4" w:rsidRDefault="00D808E4" w:rsidP="00D808E4">
      <w:pPr>
        <w:spacing w:after="0"/>
        <w:jc w:val="both"/>
        <w:rPr>
          <w:rFonts w:ascii="Times New Roman" w:hAnsi="Times New Roman" w:cs="Times New Roman"/>
          <w:b/>
          <w:i/>
          <w:sz w:val="24"/>
          <w:szCs w:val="24"/>
        </w:rPr>
      </w:pPr>
      <w:r>
        <w:rPr>
          <w:rFonts w:ascii="Times New Roman" w:hAnsi="Times New Roman" w:cs="Times New Roman"/>
          <w:b/>
          <w:i/>
          <w:sz w:val="24"/>
          <w:szCs w:val="24"/>
        </w:rPr>
        <w:t>Познавательный аспект</w:t>
      </w:r>
    </w:p>
    <w:p w:rsidR="00D808E4" w:rsidRDefault="00D808E4" w:rsidP="00D808E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D808E4" w:rsidRDefault="00D808E4" w:rsidP="00D808E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общеучебных умений и навыков.</w:t>
      </w:r>
    </w:p>
    <w:p w:rsidR="00D808E4" w:rsidRDefault="00D808E4" w:rsidP="00D808E4">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D808E4" w:rsidRDefault="00D808E4" w:rsidP="00D808E4">
      <w:pPr>
        <w:spacing w:after="0"/>
        <w:jc w:val="both"/>
        <w:rPr>
          <w:rFonts w:ascii="Times New Roman" w:hAnsi="Times New Roman" w:cs="Times New Roman"/>
          <w:b/>
          <w:i/>
          <w:sz w:val="24"/>
          <w:szCs w:val="24"/>
        </w:rPr>
      </w:pPr>
      <w:r>
        <w:rPr>
          <w:rFonts w:ascii="Times New Roman" w:hAnsi="Times New Roman" w:cs="Times New Roman"/>
          <w:b/>
          <w:i/>
          <w:sz w:val="24"/>
          <w:szCs w:val="24"/>
        </w:rPr>
        <w:t>Развивающий аспект</w:t>
      </w:r>
    </w:p>
    <w:p w:rsidR="00D808E4" w:rsidRDefault="00D808E4" w:rsidP="00D808E4">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D808E4" w:rsidRDefault="00D808E4" w:rsidP="00D808E4">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D808E4" w:rsidRDefault="00D808E4" w:rsidP="00D808E4">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речи.</w:t>
      </w:r>
    </w:p>
    <w:p w:rsidR="00D808E4" w:rsidRDefault="00D808E4" w:rsidP="0079205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Воспитывающий аспект</w:t>
      </w:r>
    </w:p>
    <w:p w:rsidR="00D808E4" w:rsidRDefault="00D808E4" w:rsidP="0079205C">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системы нравственных межличностных отношений.</w:t>
      </w:r>
    </w:p>
    <w:p w:rsidR="00D808E4" w:rsidRDefault="00D808E4" w:rsidP="00792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целью обучения </w:t>
      </w:r>
      <w:r w:rsidR="00FA60E4">
        <w:rPr>
          <w:rFonts w:ascii="Times New Roman" w:hAnsi="Times New Roman" w:cs="Times New Roman"/>
          <w:sz w:val="24"/>
          <w:szCs w:val="24"/>
        </w:rPr>
        <w:t>прог</w:t>
      </w:r>
      <w:r w:rsidR="00CE2FD4">
        <w:rPr>
          <w:rFonts w:ascii="Times New Roman" w:hAnsi="Times New Roman" w:cs="Times New Roman"/>
          <w:sz w:val="24"/>
          <w:szCs w:val="24"/>
        </w:rPr>
        <w:t>р</w:t>
      </w:r>
      <w:r w:rsidR="00FA60E4">
        <w:rPr>
          <w:rFonts w:ascii="Times New Roman" w:hAnsi="Times New Roman" w:cs="Times New Roman"/>
          <w:sz w:val="24"/>
          <w:szCs w:val="24"/>
        </w:rPr>
        <w:t>амме</w:t>
      </w:r>
      <w:r>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D808E4" w:rsidRDefault="00D808E4" w:rsidP="00D808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Формы занятий:</w:t>
      </w:r>
    </w:p>
    <w:p w:rsidR="00D808E4" w:rsidRDefault="00D808E4" w:rsidP="00D808E4">
      <w:pPr>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количеству детей, участвующих в занятии: </w:t>
      </w:r>
      <w:proofErr w:type="gramStart"/>
      <w:r>
        <w:rPr>
          <w:rFonts w:ascii="Times New Roman" w:hAnsi="Times New Roman" w:cs="Times New Roman"/>
          <w:sz w:val="24"/>
          <w:szCs w:val="24"/>
        </w:rPr>
        <w:t>коллективная</w:t>
      </w:r>
      <w:proofErr w:type="gramEnd"/>
      <w:r>
        <w:rPr>
          <w:rFonts w:ascii="Times New Roman" w:hAnsi="Times New Roman" w:cs="Times New Roman"/>
          <w:sz w:val="24"/>
          <w:szCs w:val="24"/>
        </w:rPr>
        <w:t>, групповая;</w:t>
      </w:r>
    </w:p>
    <w:p w:rsidR="00D808E4" w:rsidRDefault="00D808E4" w:rsidP="00E85AD8">
      <w:pPr>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особенностям коммуникативного взаимодействия: практ</w:t>
      </w:r>
      <w:r w:rsidR="00D767EA">
        <w:rPr>
          <w:rFonts w:ascii="Times New Roman" w:hAnsi="Times New Roman" w:cs="Times New Roman"/>
          <w:sz w:val="24"/>
          <w:szCs w:val="24"/>
        </w:rPr>
        <w:t>икум, тренинг, интеллектуальна</w:t>
      </w:r>
      <w:r w:rsidR="00C940C6">
        <w:rPr>
          <w:rFonts w:ascii="Times New Roman" w:hAnsi="Times New Roman" w:cs="Times New Roman"/>
          <w:sz w:val="24"/>
          <w:szCs w:val="24"/>
        </w:rPr>
        <w:t>я</w:t>
      </w:r>
      <w:r w:rsidR="00D767EA">
        <w:rPr>
          <w:rFonts w:ascii="Times New Roman" w:hAnsi="Times New Roman" w:cs="Times New Roman"/>
          <w:sz w:val="24"/>
          <w:szCs w:val="24"/>
        </w:rPr>
        <w:t xml:space="preserve"> </w:t>
      </w:r>
      <w:r>
        <w:rPr>
          <w:rFonts w:ascii="Times New Roman" w:hAnsi="Times New Roman" w:cs="Times New Roman"/>
          <w:sz w:val="24"/>
          <w:szCs w:val="24"/>
        </w:rPr>
        <w:t>и деловая игра;</w:t>
      </w:r>
    </w:p>
    <w:p w:rsidR="00D808E4" w:rsidRDefault="00D808E4" w:rsidP="00E85AD8">
      <w:pPr>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D808E4" w:rsidRDefault="00D808E4" w:rsidP="00E85A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4F8B">
        <w:rPr>
          <w:rFonts w:ascii="Times New Roman" w:hAnsi="Times New Roman" w:cs="Times New Roman"/>
          <w:sz w:val="24"/>
          <w:szCs w:val="24"/>
        </w:rPr>
        <w:t xml:space="preserve">   </w:t>
      </w:r>
      <w:r>
        <w:rPr>
          <w:rFonts w:ascii="Times New Roman" w:hAnsi="Times New Roman" w:cs="Times New Roman"/>
          <w:sz w:val="24"/>
          <w:szCs w:val="24"/>
        </w:rPr>
        <w:t xml:space="preserve"> На занятиях предлагаются задания </w:t>
      </w:r>
      <w:r>
        <w:rPr>
          <w:rFonts w:ascii="Times New Roman" w:hAnsi="Times New Roman" w:cs="Times New Roman"/>
          <w:iCs/>
          <w:sz w:val="24"/>
          <w:szCs w:val="24"/>
        </w:rPr>
        <w:t xml:space="preserve">неучебного </w:t>
      </w:r>
      <w:r>
        <w:rPr>
          <w:rFonts w:ascii="Times New Roman" w:hAnsi="Times New Roman" w:cs="Times New Roman"/>
          <w:sz w:val="24"/>
          <w:szCs w:val="24"/>
        </w:rPr>
        <w:t>характера. Так серьёзная работа принимает форму игры, что очень привлекает и заинтересовывает младших школьников.</w:t>
      </w:r>
    </w:p>
    <w:p w:rsidR="00D808E4" w:rsidRDefault="00D808E4" w:rsidP="00E85AD8">
      <w:pPr>
        <w:pStyle w:val="a8"/>
        <w:jc w:val="both"/>
        <w:rPr>
          <w:rFonts w:ascii="Times New Roman" w:hAnsi="Times New Roman" w:cs="Times New Roman"/>
          <w:szCs w:val="24"/>
        </w:rPr>
      </w:pPr>
      <w:r>
        <w:rPr>
          <w:rFonts w:ascii="Times New Roman" w:hAnsi="Times New Roman" w:cs="Times New Roman"/>
          <w:szCs w:val="24"/>
        </w:rPr>
        <w:t xml:space="preserve">   </w:t>
      </w:r>
      <w:r w:rsidR="00E04F8B">
        <w:rPr>
          <w:rFonts w:ascii="Times New Roman" w:hAnsi="Times New Roman" w:cs="Times New Roman"/>
          <w:szCs w:val="24"/>
        </w:rPr>
        <w:t xml:space="preserve">    </w:t>
      </w:r>
      <w:r>
        <w:rPr>
          <w:rFonts w:ascii="Times New Roman" w:hAnsi="Times New Roman" w:cs="Times New Roman"/>
          <w:szCs w:val="24"/>
        </w:rPr>
        <w:t xml:space="preserve">Основное время на занятиях занимает самостоятельное выполнение детьми </w:t>
      </w:r>
      <w:r>
        <w:rPr>
          <w:rFonts w:ascii="Times New Roman" w:hAnsi="Times New Roman" w:cs="Times New Roman"/>
          <w:i/>
          <w:iCs/>
          <w:szCs w:val="24"/>
        </w:rPr>
        <w:t xml:space="preserve">логически-поисковых заданий. </w:t>
      </w:r>
      <w:r>
        <w:rPr>
          <w:rFonts w:ascii="Times New Roman" w:hAnsi="Times New Roman" w:cs="Times New Roman"/>
          <w:szCs w:val="24"/>
        </w:rPr>
        <w:t>Благодаря этому у детей формируются общеучебные умения: самостоятельно действовать, принимать решения, управлять собой в сложных ситуациях.</w:t>
      </w:r>
    </w:p>
    <w:p w:rsidR="00D808E4" w:rsidRDefault="00D808E4" w:rsidP="00E85AD8">
      <w:pPr>
        <w:pStyle w:val="a8"/>
        <w:jc w:val="both"/>
        <w:rPr>
          <w:rFonts w:ascii="Times New Roman" w:hAnsi="Times New Roman" w:cs="Times New Roman"/>
          <w:szCs w:val="24"/>
        </w:rPr>
      </w:pPr>
      <w:r>
        <w:rPr>
          <w:rFonts w:ascii="Times New Roman" w:hAnsi="Times New Roman" w:cs="Times New Roman"/>
          <w:szCs w:val="24"/>
        </w:rPr>
        <w:t xml:space="preserve">  </w:t>
      </w:r>
      <w:r w:rsidR="00E04F8B">
        <w:rPr>
          <w:rFonts w:ascii="Times New Roman" w:hAnsi="Times New Roman" w:cs="Times New Roman"/>
          <w:szCs w:val="24"/>
        </w:rPr>
        <w:t xml:space="preserve">   </w:t>
      </w:r>
      <w:r>
        <w:rPr>
          <w:rFonts w:ascii="Times New Roman" w:hAnsi="Times New Roman" w:cs="Times New Roman"/>
          <w:szCs w:val="24"/>
        </w:rPr>
        <w:t xml:space="preserve"> На каждом занятии после самостоятельной работы проводится </w:t>
      </w:r>
      <w:r>
        <w:rPr>
          <w:rFonts w:ascii="Times New Roman" w:hAnsi="Times New Roman" w:cs="Times New Roman"/>
          <w:i/>
          <w:iCs/>
          <w:szCs w:val="24"/>
        </w:rPr>
        <w:t xml:space="preserve">коллективная проверка решения задач. </w:t>
      </w:r>
      <w:r>
        <w:rPr>
          <w:rFonts w:ascii="Times New Roman" w:hAnsi="Times New Roman" w:cs="Times New Roman"/>
          <w:szCs w:val="24"/>
        </w:rPr>
        <w:t>Главное здесь не в том, чтобы выделить тех, кто выполнил задание верно, и конечно, никак не в том, чтобы указать на детей, допустивших ошибки</w:t>
      </w:r>
      <w:r w:rsidR="00B72498">
        <w:rPr>
          <w:rFonts w:ascii="Times New Roman" w:hAnsi="Times New Roman" w:cs="Times New Roman"/>
          <w:szCs w:val="24"/>
        </w:rPr>
        <w:t xml:space="preserve">, а </w:t>
      </w:r>
      <w:r>
        <w:rPr>
          <w:rFonts w:ascii="Times New Roman" w:hAnsi="Times New Roman" w:cs="Times New Roman"/>
          <w:szCs w:val="24"/>
        </w:rPr>
        <w:t xml:space="preserve"> в том, чтобы дети узнали, как задание выполнить </w:t>
      </w:r>
      <w:proofErr w:type="gramStart"/>
      <w:r>
        <w:rPr>
          <w:rFonts w:ascii="Times New Roman" w:hAnsi="Times New Roman" w:cs="Times New Roman"/>
          <w:szCs w:val="24"/>
        </w:rPr>
        <w:t>верно</w:t>
      </w:r>
      <w:proofErr w:type="gramEnd"/>
      <w:r>
        <w:rPr>
          <w:rFonts w:ascii="Times New Roman" w:hAnsi="Times New Roman" w:cs="Times New Roman"/>
          <w:szCs w:val="24"/>
        </w:rPr>
        <w:t xml:space="preserve">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D808E4" w:rsidRDefault="00D808E4" w:rsidP="00E85AD8">
      <w:pPr>
        <w:pStyle w:val="a8"/>
        <w:jc w:val="both"/>
        <w:rPr>
          <w:rFonts w:ascii="Times New Roman" w:hAnsi="Times New Roman" w:cs="Times New Roman"/>
          <w:szCs w:val="24"/>
        </w:rPr>
      </w:pPr>
      <w:r>
        <w:rPr>
          <w:rFonts w:ascii="Times New Roman" w:hAnsi="Times New Roman" w:cs="Times New Roman"/>
          <w:szCs w:val="24"/>
        </w:rPr>
        <w:t xml:space="preserve">    </w:t>
      </w:r>
      <w:r w:rsidR="00E04F8B">
        <w:rPr>
          <w:rFonts w:ascii="Times New Roman" w:hAnsi="Times New Roman" w:cs="Times New Roman"/>
          <w:szCs w:val="24"/>
        </w:rPr>
        <w:t xml:space="preserve"> </w:t>
      </w:r>
      <w:r>
        <w:rPr>
          <w:rFonts w:ascii="Times New Roman" w:hAnsi="Times New Roman" w:cs="Times New Roman"/>
          <w:szCs w:val="24"/>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D808E4" w:rsidRDefault="00D808E4" w:rsidP="00E85AD8">
      <w:pPr>
        <w:pStyle w:val="a8"/>
        <w:jc w:val="both"/>
        <w:rPr>
          <w:rFonts w:ascii="Times New Roman" w:hAnsi="Times New Roman" w:cs="Times New Roman"/>
          <w:szCs w:val="24"/>
        </w:rPr>
      </w:pPr>
      <w:r>
        <w:rPr>
          <w:rFonts w:ascii="Times New Roman" w:hAnsi="Times New Roman" w:cs="Times New Roman"/>
          <w:szCs w:val="24"/>
        </w:rPr>
        <w:t xml:space="preserve">   </w:t>
      </w:r>
      <w:r w:rsidR="00E04F8B">
        <w:rPr>
          <w:rFonts w:ascii="Times New Roman" w:hAnsi="Times New Roman" w:cs="Times New Roman"/>
          <w:szCs w:val="24"/>
        </w:rPr>
        <w:t xml:space="preserve">     </w:t>
      </w:r>
      <w:r w:rsidR="00F3640F">
        <w:rPr>
          <w:rFonts w:ascii="Times New Roman" w:hAnsi="Times New Roman" w:cs="Times New Roman"/>
          <w:szCs w:val="24"/>
        </w:rPr>
        <w:t>Формы проведения занятий</w:t>
      </w:r>
      <w:r w:rsidR="0006721D">
        <w:rPr>
          <w:rFonts w:ascii="Times New Roman" w:hAnsi="Times New Roman" w:cs="Times New Roman"/>
          <w:szCs w:val="24"/>
        </w:rPr>
        <w:t>:</w:t>
      </w:r>
      <w:r>
        <w:rPr>
          <w:rFonts w:ascii="Times New Roman" w:hAnsi="Times New Roman" w:cs="Times New Roman"/>
          <w:szCs w:val="24"/>
        </w:rPr>
        <w:t xml:space="preserve">  интеллектуальн</w:t>
      </w:r>
      <w:r w:rsidR="0006721D">
        <w:rPr>
          <w:rFonts w:ascii="Times New Roman" w:hAnsi="Times New Roman" w:cs="Times New Roman"/>
          <w:szCs w:val="24"/>
        </w:rPr>
        <w:t>ые игры</w:t>
      </w:r>
      <w:r>
        <w:rPr>
          <w:rFonts w:ascii="Times New Roman" w:hAnsi="Times New Roman" w:cs="Times New Roman"/>
          <w:szCs w:val="24"/>
        </w:rPr>
        <w:t>, занятие - соревнование, бесед</w:t>
      </w:r>
      <w:proofErr w:type="gramStart"/>
      <w:r>
        <w:rPr>
          <w:rFonts w:ascii="Times New Roman" w:hAnsi="Times New Roman" w:cs="Times New Roman"/>
          <w:szCs w:val="24"/>
        </w:rPr>
        <w:t>а-</w:t>
      </w:r>
      <w:proofErr w:type="gramEnd"/>
      <w:r>
        <w:rPr>
          <w:rFonts w:ascii="Times New Roman" w:hAnsi="Times New Roman" w:cs="Times New Roman"/>
          <w:szCs w:val="24"/>
        </w:rPr>
        <w:t xml:space="preserve"> диалог, практические работы, словотворчество, тренинг, решение </w:t>
      </w:r>
      <w:r>
        <w:rPr>
          <w:rFonts w:ascii="Times New Roman" w:hAnsi="Times New Roman" w:cs="Times New Roman"/>
          <w:iCs/>
          <w:szCs w:val="24"/>
        </w:rPr>
        <w:t>логически-поисковых заданий.</w:t>
      </w:r>
    </w:p>
    <w:p w:rsidR="00D808E4" w:rsidRDefault="00D808E4" w:rsidP="00E85AD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Описание ценностных ориентиров содержания курса </w:t>
      </w:r>
    </w:p>
    <w:p w:rsidR="00D808E4" w:rsidRDefault="00D808E4" w:rsidP="00E85AD8">
      <w:pPr>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Ценность истины</w:t>
      </w:r>
      <w:r>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D808E4" w:rsidRDefault="00D808E4" w:rsidP="00E85AD8">
      <w:pPr>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Ценность человека</w:t>
      </w:r>
      <w:r>
        <w:rPr>
          <w:rFonts w:ascii="Times New Roman" w:hAnsi="Times New Roman" w:cs="Times New Roman"/>
          <w:sz w:val="24"/>
          <w:szCs w:val="24"/>
        </w:rPr>
        <w:t xml:space="preserve"> как разумного существа, стремящегося к познанию мира и совершенствованию.</w:t>
      </w:r>
    </w:p>
    <w:p w:rsidR="00D808E4" w:rsidRDefault="00D808E4" w:rsidP="00E85AD8">
      <w:pPr>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Ценность труда и творчества</w:t>
      </w:r>
      <w:r>
        <w:rPr>
          <w:rFonts w:ascii="Times New Roman" w:hAnsi="Times New Roman" w:cs="Times New Roman"/>
          <w:sz w:val="24"/>
          <w:szCs w:val="24"/>
        </w:rPr>
        <w:t xml:space="preserve"> как естественного условия человеческой деятельности и жизни.</w:t>
      </w:r>
    </w:p>
    <w:p w:rsidR="00D808E4" w:rsidRDefault="00D808E4" w:rsidP="00E85AD8">
      <w:pPr>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Ценность свободы</w:t>
      </w:r>
      <w:r>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808E4" w:rsidRDefault="00D808E4" w:rsidP="00E85AD8">
      <w:pPr>
        <w:numPr>
          <w:ilvl w:val="0"/>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Ценность гражданственности</w:t>
      </w:r>
      <w:r>
        <w:rPr>
          <w:rFonts w:ascii="Times New Roman" w:hAnsi="Times New Roman" w:cs="Times New Roman"/>
          <w:sz w:val="24"/>
          <w:szCs w:val="24"/>
        </w:rPr>
        <w:t xml:space="preserve"> – осознание себя как члена общества, народа, представителя страны и государства.</w:t>
      </w:r>
    </w:p>
    <w:p w:rsidR="006C53C3" w:rsidRDefault="006C53C3" w:rsidP="006C53C3">
      <w:pPr>
        <w:suppressAutoHyphens/>
        <w:spacing w:after="0" w:line="240" w:lineRule="auto"/>
        <w:jc w:val="both"/>
        <w:rPr>
          <w:rFonts w:ascii="Times New Roman" w:hAnsi="Times New Roman" w:cs="Times New Roman"/>
          <w:sz w:val="24"/>
          <w:szCs w:val="24"/>
        </w:rPr>
      </w:pPr>
    </w:p>
    <w:p w:rsidR="006C53C3" w:rsidRDefault="006C53C3" w:rsidP="006C53C3">
      <w:pPr>
        <w:suppressAutoHyphens/>
        <w:spacing w:after="0" w:line="240" w:lineRule="auto"/>
        <w:jc w:val="both"/>
        <w:rPr>
          <w:rFonts w:ascii="Times New Roman" w:hAnsi="Times New Roman" w:cs="Times New Roman"/>
          <w:sz w:val="24"/>
          <w:szCs w:val="24"/>
        </w:rPr>
      </w:pPr>
    </w:p>
    <w:p w:rsidR="006C53C3" w:rsidRDefault="006C53C3" w:rsidP="006C53C3">
      <w:pPr>
        <w:suppressAutoHyphens/>
        <w:spacing w:after="0" w:line="240" w:lineRule="auto"/>
        <w:jc w:val="both"/>
        <w:rPr>
          <w:rFonts w:ascii="Times New Roman" w:hAnsi="Times New Roman" w:cs="Times New Roman"/>
          <w:sz w:val="24"/>
          <w:szCs w:val="24"/>
        </w:rPr>
      </w:pPr>
    </w:p>
    <w:p w:rsidR="006C53C3" w:rsidRDefault="006C53C3" w:rsidP="006C53C3">
      <w:pPr>
        <w:suppressAutoHyphens/>
        <w:spacing w:after="0" w:line="240" w:lineRule="auto"/>
        <w:jc w:val="both"/>
        <w:rPr>
          <w:rFonts w:ascii="Times New Roman" w:hAnsi="Times New Roman" w:cs="Times New Roman"/>
          <w:sz w:val="24"/>
          <w:szCs w:val="24"/>
        </w:rPr>
      </w:pPr>
    </w:p>
    <w:p w:rsidR="00FD4A7E" w:rsidRDefault="00E85AD8" w:rsidP="00FD4A7E">
      <w:pPr>
        <w:spacing w:after="0" w:line="240" w:lineRule="auto"/>
        <w:jc w:val="center"/>
        <w:rPr>
          <w:rFonts w:ascii="Times New Roman" w:hAnsi="Times New Roman"/>
          <w:sz w:val="24"/>
          <w:szCs w:val="24"/>
        </w:rPr>
      </w:pPr>
      <w:r>
        <w:rPr>
          <w:rFonts w:ascii="Times New Roman" w:eastAsia="Calibri" w:hAnsi="Times New Roman" w:cs="Times New Roman"/>
          <w:b/>
          <w:sz w:val="28"/>
          <w:szCs w:val="28"/>
        </w:rPr>
        <w:lastRenderedPageBreak/>
        <w:t>Место программы</w:t>
      </w:r>
      <w:r w:rsidRPr="00DB6C66">
        <w:rPr>
          <w:rFonts w:ascii="Times New Roman" w:eastAsia="Calibri" w:hAnsi="Times New Roman" w:cs="Times New Roman"/>
          <w:b/>
          <w:sz w:val="28"/>
          <w:szCs w:val="28"/>
        </w:rPr>
        <w:t xml:space="preserve"> </w:t>
      </w:r>
      <w:r w:rsidR="003661BA">
        <w:rPr>
          <w:rFonts w:ascii="Times New Roman" w:eastAsia="Calibri" w:hAnsi="Times New Roman" w:cs="Times New Roman"/>
          <w:b/>
          <w:sz w:val="28"/>
          <w:szCs w:val="28"/>
        </w:rPr>
        <w:t>внеурочной</w:t>
      </w:r>
      <w:r w:rsidR="003661BA" w:rsidRPr="00DB6C66">
        <w:rPr>
          <w:rFonts w:ascii="Times New Roman" w:eastAsia="Calibri" w:hAnsi="Times New Roman" w:cs="Times New Roman"/>
          <w:b/>
          <w:sz w:val="28"/>
          <w:szCs w:val="28"/>
        </w:rPr>
        <w:t xml:space="preserve"> </w:t>
      </w:r>
      <w:r w:rsidR="003661BA">
        <w:rPr>
          <w:rFonts w:ascii="Times New Roman" w:eastAsia="Calibri" w:hAnsi="Times New Roman" w:cs="Times New Roman"/>
          <w:b/>
          <w:sz w:val="28"/>
          <w:szCs w:val="28"/>
        </w:rPr>
        <w:t xml:space="preserve">деятельности </w:t>
      </w:r>
      <w:r w:rsidRPr="00DB6C66">
        <w:rPr>
          <w:rFonts w:ascii="Times New Roman" w:eastAsia="Calibri" w:hAnsi="Times New Roman" w:cs="Times New Roman"/>
          <w:b/>
          <w:sz w:val="28"/>
          <w:szCs w:val="28"/>
        </w:rPr>
        <w:t>«</w:t>
      </w:r>
      <w:r>
        <w:rPr>
          <w:rFonts w:ascii="Times New Roman" w:eastAsia="Calibri" w:hAnsi="Times New Roman" w:cs="Times New Roman"/>
          <w:b/>
          <w:sz w:val="28"/>
          <w:szCs w:val="28"/>
        </w:rPr>
        <w:t>Эрудит</w:t>
      </w:r>
      <w:r w:rsidRPr="00DB6C66">
        <w:rPr>
          <w:rFonts w:ascii="Times New Roman" w:eastAsia="Calibri" w:hAnsi="Times New Roman" w:cs="Times New Roman"/>
          <w:b/>
          <w:sz w:val="28"/>
          <w:szCs w:val="28"/>
        </w:rPr>
        <w:t>» в  учебном плане.</w:t>
      </w:r>
    </w:p>
    <w:p w:rsidR="007D3B55" w:rsidRDefault="007D3B55" w:rsidP="00FD4A7E">
      <w:pPr>
        <w:spacing w:after="0" w:line="240" w:lineRule="auto"/>
        <w:jc w:val="both"/>
        <w:rPr>
          <w:rFonts w:ascii="Times New Roman" w:hAnsi="Times New Roman"/>
          <w:sz w:val="24"/>
          <w:szCs w:val="24"/>
        </w:rPr>
      </w:pPr>
      <w:r>
        <w:rPr>
          <w:rFonts w:ascii="Times New Roman" w:hAnsi="Times New Roman"/>
          <w:sz w:val="24"/>
          <w:szCs w:val="24"/>
        </w:rPr>
        <w:t xml:space="preserve">     </w:t>
      </w:r>
      <w:r w:rsidR="00A2791D">
        <w:rPr>
          <w:rFonts w:ascii="Times New Roman" w:hAnsi="Times New Roman"/>
          <w:sz w:val="24"/>
          <w:szCs w:val="24"/>
        </w:rPr>
        <w:t xml:space="preserve">   </w:t>
      </w:r>
      <w:r w:rsidR="00FD4A7E">
        <w:rPr>
          <w:rFonts w:ascii="Times New Roman" w:hAnsi="Times New Roman"/>
          <w:sz w:val="24"/>
          <w:szCs w:val="24"/>
        </w:rPr>
        <w:t xml:space="preserve">Программа кружка «Эрудит» реализует общеинтеллектуальное направление во внеурочной </w:t>
      </w:r>
      <w:r w:rsidR="00FD4A7E" w:rsidRPr="00DF7025">
        <w:rPr>
          <w:rFonts w:ascii="Times New Roman" w:hAnsi="Times New Roman"/>
          <w:sz w:val="24"/>
          <w:szCs w:val="24"/>
        </w:rPr>
        <w:t xml:space="preserve">деятельности в 1-4 классах в общем объеме 135 часов.  </w:t>
      </w:r>
      <w:r w:rsidR="00112532" w:rsidRPr="00DF7025">
        <w:rPr>
          <w:rFonts w:ascii="Times New Roman" w:hAnsi="Times New Roman"/>
          <w:sz w:val="24"/>
          <w:szCs w:val="24"/>
        </w:rPr>
        <w:t xml:space="preserve">Количество </w:t>
      </w:r>
      <w:r w:rsidRPr="00DF7025">
        <w:rPr>
          <w:rFonts w:ascii="Times New Roman" w:hAnsi="Times New Roman"/>
          <w:sz w:val="24"/>
          <w:szCs w:val="24"/>
        </w:rPr>
        <w:t xml:space="preserve">часов </w:t>
      </w:r>
      <w:r w:rsidR="00112532" w:rsidRPr="00DF7025">
        <w:rPr>
          <w:rFonts w:ascii="Times New Roman" w:hAnsi="Times New Roman"/>
          <w:sz w:val="24"/>
          <w:szCs w:val="24"/>
        </w:rPr>
        <w:t xml:space="preserve"> за год: 1 класс</w:t>
      </w:r>
      <w:r w:rsidRPr="00DF7025">
        <w:rPr>
          <w:rFonts w:ascii="Times New Roman" w:hAnsi="Times New Roman"/>
          <w:sz w:val="24"/>
          <w:szCs w:val="24"/>
        </w:rPr>
        <w:t xml:space="preserve"> </w:t>
      </w:r>
      <w:r w:rsidR="00A2791D" w:rsidRPr="00DF7025">
        <w:rPr>
          <w:rFonts w:ascii="Times New Roman" w:hAnsi="Times New Roman"/>
          <w:sz w:val="24"/>
          <w:szCs w:val="24"/>
        </w:rPr>
        <w:t>–</w:t>
      </w:r>
      <w:r w:rsidRPr="00DF7025">
        <w:rPr>
          <w:rFonts w:ascii="Times New Roman" w:hAnsi="Times New Roman"/>
          <w:sz w:val="24"/>
          <w:szCs w:val="24"/>
        </w:rPr>
        <w:t xml:space="preserve"> </w:t>
      </w:r>
      <w:r w:rsidR="00112532" w:rsidRPr="00DF7025">
        <w:rPr>
          <w:rFonts w:ascii="Times New Roman" w:hAnsi="Times New Roman"/>
          <w:sz w:val="24"/>
          <w:szCs w:val="24"/>
        </w:rPr>
        <w:t>33</w:t>
      </w:r>
      <w:r w:rsidR="00A2791D" w:rsidRPr="00DF7025">
        <w:rPr>
          <w:rFonts w:ascii="Times New Roman" w:hAnsi="Times New Roman"/>
          <w:sz w:val="24"/>
          <w:szCs w:val="24"/>
        </w:rPr>
        <w:t xml:space="preserve"> </w:t>
      </w:r>
      <w:r w:rsidR="00112532" w:rsidRPr="00DF7025">
        <w:rPr>
          <w:rFonts w:ascii="Times New Roman" w:hAnsi="Times New Roman"/>
          <w:sz w:val="24"/>
          <w:szCs w:val="24"/>
        </w:rPr>
        <w:t>часа, 2 класс -</w:t>
      </w:r>
      <w:r w:rsidRPr="00DF7025">
        <w:rPr>
          <w:rFonts w:ascii="Times New Roman" w:hAnsi="Times New Roman"/>
          <w:sz w:val="24"/>
          <w:szCs w:val="24"/>
        </w:rPr>
        <w:t xml:space="preserve"> </w:t>
      </w:r>
      <w:r w:rsidR="00112532" w:rsidRPr="00DF7025">
        <w:rPr>
          <w:rFonts w:ascii="Times New Roman" w:hAnsi="Times New Roman"/>
          <w:sz w:val="24"/>
          <w:szCs w:val="24"/>
        </w:rPr>
        <w:t>34 часа, 3 класс -</w:t>
      </w:r>
      <w:r w:rsidRPr="00DF7025">
        <w:rPr>
          <w:rFonts w:ascii="Times New Roman" w:hAnsi="Times New Roman"/>
          <w:sz w:val="24"/>
          <w:szCs w:val="24"/>
        </w:rPr>
        <w:t xml:space="preserve"> </w:t>
      </w:r>
      <w:r w:rsidR="00112532" w:rsidRPr="00DF7025">
        <w:rPr>
          <w:rFonts w:ascii="Times New Roman" w:hAnsi="Times New Roman"/>
          <w:sz w:val="24"/>
          <w:szCs w:val="24"/>
        </w:rPr>
        <w:t>34 часа, 4 класс -</w:t>
      </w:r>
      <w:r w:rsidRPr="00DF7025">
        <w:rPr>
          <w:rFonts w:ascii="Times New Roman" w:hAnsi="Times New Roman"/>
          <w:sz w:val="24"/>
          <w:szCs w:val="24"/>
        </w:rPr>
        <w:t xml:space="preserve"> </w:t>
      </w:r>
      <w:r w:rsidR="00112532" w:rsidRPr="00DF7025">
        <w:rPr>
          <w:rFonts w:ascii="Times New Roman" w:hAnsi="Times New Roman"/>
          <w:sz w:val="24"/>
          <w:szCs w:val="24"/>
        </w:rPr>
        <w:t>34 часа.</w:t>
      </w:r>
      <w:r>
        <w:rPr>
          <w:rFonts w:ascii="Times New Roman" w:hAnsi="Times New Roman"/>
          <w:sz w:val="24"/>
          <w:szCs w:val="24"/>
        </w:rPr>
        <w:t xml:space="preserve"> </w:t>
      </w:r>
    </w:p>
    <w:p w:rsidR="00FD4A7E" w:rsidRDefault="007D3B55" w:rsidP="00FD4A7E">
      <w:pPr>
        <w:spacing w:after="0" w:line="240" w:lineRule="auto"/>
        <w:jc w:val="both"/>
        <w:rPr>
          <w:rFonts w:ascii="Times New Roman" w:hAnsi="Times New Roman"/>
          <w:sz w:val="24"/>
          <w:szCs w:val="24"/>
        </w:rPr>
      </w:pPr>
      <w:r>
        <w:rPr>
          <w:rFonts w:ascii="Times New Roman" w:hAnsi="Times New Roman"/>
          <w:sz w:val="24"/>
          <w:szCs w:val="24"/>
        </w:rPr>
        <w:t xml:space="preserve">    </w:t>
      </w:r>
      <w:r w:rsidR="00A2791D">
        <w:rPr>
          <w:rFonts w:ascii="Times New Roman" w:hAnsi="Times New Roman"/>
          <w:sz w:val="24"/>
          <w:szCs w:val="24"/>
        </w:rPr>
        <w:t xml:space="preserve">    </w:t>
      </w:r>
      <w:r w:rsidR="00FD4A7E">
        <w:rPr>
          <w:rFonts w:ascii="Times New Roman" w:hAnsi="Times New Roman"/>
          <w:sz w:val="24"/>
          <w:szCs w:val="24"/>
        </w:rPr>
        <w:t>Занятия проводятся 1 раз в неделю. Продолжительность занятий: 45 минут, в 1 классе – 30 минут.</w:t>
      </w:r>
    </w:p>
    <w:p w:rsidR="00DF23F0" w:rsidRDefault="00EB48C0" w:rsidP="00960484">
      <w:pPr>
        <w:spacing w:after="0" w:line="240" w:lineRule="auto"/>
        <w:jc w:val="center"/>
        <w:rPr>
          <w:rFonts w:ascii="Times New Roman" w:hAnsi="Times New Roman" w:cs="Times New Roman"/>
          <w:b/>
          <w:sz w:val="28"/>
          <w:szCs w:val="28"/>
        </w:rPr>
      </w:pPr>
      <w:r w:rsidRPr="00DB6C66">
        <w:rPr>
          <w:rFonts w:ascii="Times New Roman" w:hAnsi="Times New Roman" w:cs="Times New Roman"/>
          <w:b/>
          <w:sz w:val="28"/>
          <w:szCs w:val="28"/>
        </w:rPr>
        <w:t xml:space="preserve">Требования к результатам освоения </w:t>
      </w:r>
      <w:r>
        <w:rPr>
          <w:rFonts w:ascii="Times New Roman" w:hAnsi="Times New Roman" w:cs="Times New Roman"/>
          <w:b/>
          <w:sz w:val="28"/>
          <w:szCs w:val="28"/>
        </w:rPr>
        <w:t>программы «Эрудит»</w:t>
      </w:r>
    </w:p>
    <w:p w:rsidR="00EB48C0" w:rsidRDefault="007D3B55" w:rsidP="008C07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791D">
        <w:rPr>
          <w:rFonts w:ascii="Times New Roman" w:hAnsi="Times New Roman" w:cs="Times New Roman"/>
          <w:sz w:val="24"/>
          <w:szCs w:val="24"/>
        </w:rPr>
        <w:t xml:space="preserve">  </w:t>
      </w:r>
      <w:r w:rsidR="00EB48C0">
        <w:rPr>
          <w:rFonts w:ascii="Times New Roman" w:hAnsi="Times New Roman" w:cs="Times New Roman"/>
          <w:sz w:val="24"/>
          <w:szCs w:val="24"/>
        </w:rP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EB48C0" w:rsidRDefault="00EB48C0" w:rsidP="008C07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3B55">
        <w:rPr>
          <w:rFonts w:ascii="Times New Roman" w:hAnsi="Times New Roman" w:cs="Times New Roman"/>
          <w:sz w:val="24"/>
          <w:szCs w:val="24"/>
        </w:rPr>
        <w:t xml:space="preserve"> </w:t>
      </w:r>
      <w:r w:rsidR="00A2791D">
        <w:rPr>
          <w:rFonts w:ascii="Times New Roman" w:hAnsi="Times New Roman" w:cs="Times New Roman"/>
          <w:sz w:val="24"/>
          <w:szCs w:val="24"/>
        </w:rPr>
        <w:t xml:space="preserve"> </w:t>
      </w:r>
      <w:r>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r w:rsidR="00A2791D">
        <w:rPr>
          <w:rFonts w:ascii="Times New Roman" w:hAnsi="Times New Roman" w:cs="Times New Roman"/>
          <w:sz w:val="24"/>
          <w:szCs w:val="24"/>
        </w:rPr>
        <w:t>:</w:t>
      </w:r>
    </w:p>
    <w:p w:rsidR="00EB48C0" w:rsidRDefault="00EB48C0" w:rsidP="008C07E9">
      <w:pPr>
        <w:spacing w:after="0"/>
        <w:jc w:val="both"/>
        <w:rPr>
          <w:rFonts w:ascii="Times New Roman" w:hAnsi="Times New Roman" w:cs="Times New Roman"/>
          <w:i/>
          <w:sz w:val="24"/>
          <w:szCs w:val="24"/>
        </w:rPr>
      </w:pPr>
      <w:r>
        <w:rPr>
          <w:rFonts w:ascii="Times New Roman" w:hAnsi="Times New Roman" w:cs="Times New Roman"/>
          <w:b/>
          <w:i/>
          <w:sz w:val="24"/>
          <w:szCs w:val="24"/>
        </w:rPr>
        <w:t>Личностные результаты</w:t>
      </w:r>
    </w:p>
    <w:p w:rsidR="00EB48C0" w:rsidRDefault="00EB48C0" w:rsidP="008C07E9">
      <w:pPr>
        <w:numPr>
          <w:ilvl w:val="0"/>
          <w:numId w:val="7"/>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Целостное восприятие окружающего мира.</w:t>
      </w:r>
    </w:p>
    <w:p w:rsidR="00EB48C0" w:rsidRDefault="00EB48C0" w:rsidP="008C07E9">
      <w:pPr>
        <w:numPr>
          <w:ilvl w:val="0"/>
          <w:numId w:val="7"/>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B48C0" w:rsidRDefault="00EB48C0" w:rsidP="008C07E9">
      <w:pPr>
        <w:numPr>
          <w:ilvl w:val="0"/>
          <w:numId w:val="7"/>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Рефлексивную самооценку, умение анализировать свои действия и управлять ими.</w:t>
      </w:r>
    </w:p>
    <w:p w:rsidR="00EB48C0" w:rsidRDefault="00EB48C0" w:rsidP="008C07E9">
      <w:pPr>
        <w:numPr>
          <w:ilvl w:val="0"/>
          <w:numId w:val="7"/>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Навыки сотрудничества со взрослыми и сверстниками.</w:t>
      </w:r>
    </w:p>
    <w:p w:rsidR="00EB48C0" w:rsidRDefault="00EB48C0" w:rsidP="008C07E9">
      <w:pPr>
        <w:numPr>
          <w:ilvl w:val="0"/>
          <w:numId w:val="7"/>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EB48C0" w:rsidRDefault="00EB48C0" w:rsidP="008C07E9">
      <w:pPr>
        <w:spacing w:after="0"/>
        <w:jc w:val="both"/>
        <w:rPr>
          <w:rFonts w:ascii="Times New Roman" w:hAnsi="Times New Roman" w:cs="Times New Roman"/>
          <w:i/>
          <w:sz w:val="24"/>
          <w:szCs w:val="24"/>
        </w:rPr>
      </w:pPr>
      <w:r>
        <w:rPr>
          <w:rFonts w:ascii="Times New Roman" w:hAnsi="Times New Roman" w:cs="Times New Roman"/>
          <w:b/>
          <w:i/>
          <w:sz w:val="24"/>
          <w:szCs w:val="24"/>
        </w:rPr>
        <w:t>Метапредметные результаты</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Овладение способами выполнения заданий творческого и поискового характера.</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w:t>
      </w:r>
      <w:r w:rsidR="00C448B2">
        <w:rPr>
          <w:rFonts w:ascii="Times New Roman" w:hAnsi="Times New Roman" w:cs="Times New Roman"/>
          <w:sz w:val="24"/>
          <w:szCs w:val="24"/>
        </w:rPr>
        <w:t>поиска</w:t>
      </w:r>
      <w:r>
        <w:rPr>
          <w:rFonts w:ascii="Times New Roman" w:hAnsi="Times New Roman" w:cs="Times New Roman"/>
          <w:sz w:val="24"/>
          <w:szCs w:val="24"/>
        </w:rPr>
        <w:t xml:space="preserve"> и анализировать изображения, звуки, готовить своё выступление и выступать с аудио-, видео- </w:t>
      </w:r>
      <w:r w:rsidR="00E155BF">
        <w:rPr>
          <w:rFonts w:ascii="Times New Roman" w:hAnsi="Times New Roman" w:cs="Times New Roman"/>
          <w:sz w:val="24"/>
          <w:szCs w:val="24"/>
        </w:rPr>
        <w:t xml:space="preserve"> </w:t>
      </w:r>
      <w:r>
        <w:rPr>
          <w:rFonts w:ascii="Times New Roman" w:hAnsi="Times New Roman" w:cs="Times New Roman"/>
          <w:sz w:val="24"/>
          <w:szCs w:val="24"/>
        </w:rPr>
        <w:t>и графическим сопровождением.</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w:t>
      </w:r>
      <w:r>
        <w:rPr>
          <w:rFonts w:ascii="Times New Roman" w:hAnsi="Times New Roman" w:cs="Times New Roman"/>
          <w:sz w:val="24"/>
          <w:szCs w:val="24"/>
        </w:rPr>
        <w:lastRenderedPageBreak/>
        <w:t>совместной деятельности, адекватно оценивать собственное поведение и поведение окружающих.</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w:t>
      </w:r>
      <w:r w:rsidR="0062366F">
        <w:rPr>
          <w:rFonts w:ascii="Times New Roman" w:hAnsi="Times New Roman" w:cs="Times New Roman"/>
          <w:sz w:val="24"/>
          <w:szCs w:val="24"/>
        </w:rPr>
        <w:t>ых</w:t>
      </w:r>
      <w:r>
        <w:rPr>
          <w:rFonts w:ascii="Times New Roman" w:hAnsi="Times New Roman" w:cs="Times New Roman"/>
          <w:sz w:val="24"/>
          <w:szCs w:val="24"/>
        </w:rPr>
        <w:t xml:space="preserve"> предмет</w:t>
      </w:r>
      <w:r w:rsidR="0062366F">
        <w:rPr>
          <w:rFonts w:ascii="Times New Roman" w:hAnsi="Times New Roman" w:cs="Times New Roman"/>
          <w:sz w:val="24"/>
          <w:szCs w:val="24"/>
        </w:rPr>
        <w:t>ов.</w:t>
      </w:r>
    </w:p>
    <w:p w:rsidR="00EB48C0" w:rsidRDefault="00EB48C0" w:rsidP="008C07E9">
      <w:pPr>
        <w:numPr>
          <w:ilvl w:val="0"/>
          <w:numId w:val="13"/>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B48C0" w:rsidRDefault="00EB48C0" w:rsidP="008C07E9">
      <w:pPr>
        <w:spacing w:after="0"/>
        <w:jc w:val="both"/>
        <w:rPr>
          <w:rFonts w:ascii="Times New Roman" w:hAnsi="Times New Roman" w:cs="Times New Roman"/>
          <w:i/>
          <w:sz w:val="24"/>
          <w:szCs w:val="24"/>
        </w:rPr>
      </w:pPr>
      <w:r>
        <w:rPr>
          <w:rFonts w:ascii="Times New Roman" w:hAnsi="Times New Roman" w:cs="Times New Roman"/>
          <w:b/>
          <w:i/>
          <w:sz w:val="24"/>
          <w:szCs w:val="24"/>
        </w:rPr>
        <w:t>Предметные результаты</w:t>
      </w:r>
      <w:r>
        <w:rPr>
          <w:rFonts w:ascii="Times New Roman" w:hAnsi="Times New Roman" w:cs="Times New Roman"/>
          <w:i/>
          <w:sz w:val="24"/>
          <w:szCs w:val="24"/>
        </w:rPr>
        <w:t xml:space="preserve"> </w:t>
      </w:r>
    </w:p>
    <w:p w:rsidR="00EB48C0" w:rsidRDefault="00EB48C0" w:rsidP="008C07E9">
      <w:pPr>
        <w:numPr>
          <w:ilvl w:val="0"/>
          <w:numId w:val="14"/>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Использование приобретённых знаний для описания и объяснения окружающих предметов, процессов, явлений, а также для оценки их количественных</w:t>
      </w:r>
      <w:r w:rsidR="00763650">
        <w:rPr>
          <w:rFonts w:ascii="Times New Roman" w:hAnsi="Times New Roman" w:cs="Times New Roman"/>
          <w:sz w:val="24"/>
          <w:szCs w:val="24"/>
        </w:rPr>
        <w:t xml:space="preserve">, качественных </w:t>
      </w:r>
      <w:r>
        <w:rPr>
          <w:rFonts w:ascii="Times New Roman" w:hAnsi="Times New Roman" w:cs="Times New Roman"/>
          <w:sz w:val="24"/>
          <w:szCs w:val="24"/>
        </w:rPr>
        <w:t xml:space="preserve"> и пространственных отношений.</w:t>
      </w:r>
    </w:p>
    <w:p w:rsidR="00EB48C0" w:rsidRDefault="00EB48C0" w:rsidP="008C07E9">
      <w:pPr>
        <w:numPr>
          <w:ilvl w:val="0"/>
          <w:numId w:val="14"/>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Приобретение начального опыта знаний окружающего мира для решения учебно-познавательных и учебно-практических задач.</w:t>
      </w:r>
    </w:p>
    <w:p w:rsidR="00EB48C0" w:rsidRPr="00D7518F" w:rsidRDefault="00EB48C0" w:rsidP="008C07E9">
      <w:pPr>
        <w:numPr>
          <w:ilvl w:val="0"/>
          <w:numId w:val="14"/>
        </w:num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7518F" w:rsidRDefault="00D7518F" w:rsidP="008C07E9">
      <w:pPr>
        <w:pStyle w:val="ae"/>
        <w:tabs>
          <w:tab w:val="left" w:pos="9072"/>
        </w:tabs>
        <w:spacing w:after="0" w:line="240" w:lineRule="auto"/>
        <w:ind w:right="282"/>
        <w:jc w:val="both"/>
        <w:rPr>
          <w:rFonts w:ascii="Times New Roman" w:hAnsi="Times New Roman"/>
          <w:b/>
          <w:bCs/>
          <w:sz w:val="24"/>
          <w:szCs w:val="24"/>
        </w:rPr>
      </w:pPr>
      <w:r w:rsidRPr="00D7518F">
        <w:rPr>
          <w:rFonts w:ascii="Times New Roman" w:hAnsi="Times New Roman"/>
          <w:b/>
          <w:bCs/>
          <w:sz w:val="24"/>
          <w:szCs w:val="24"/>
        </w:rPr>
        <w:t>Личностные результаты и универсальные учебные действия</w:t>
      </w:r>
    </w:p>
    <w:p w:rsidR="00763650" w:rsidRDefault="00763650" w:rsidP="00147F28">
      <w:pPr>
        <w:pStyle w:val="ae"/>
        <w:tabs>
          <w:tab w:val="left" w:pos="9072"/>
        </w:tabs>
        <w:spacing w:after="0" w:line="240" w:lineRule="auto"/>
        <w:ind w:right="282"/>
        <w:jc w:val="center"/>
        <w:rPr>
          <w:rFonts w:ascii="Times New Roman" w:hAnsi="Times New Roman"/>
          <w:b/>
          <w:bCs/>
          <w:sz w:val="24"/>
          <w:szCs w:val="24"/>
        </w:rPr>
      </w:pPr>
      <w:r>
        <w:rPr>
          <w:rFonts w:ascii="Times New Roman" w:hAnsi="Times New Roman"/>
          <w:b/>
          <w:bCs/>
          <w:sz w:val="24"/>
          <w:szCs w:val="24"/>
        </w:rPr>
        <w:t>1 год обучения.</w:t>
      </w:r>
    </w:p>
    <w:p w:rsidR="00763650" w:rsidRPr="00061CEB" w:rsidRDefault="00763650" w:rsidP="008C07E9">
      <w:pPr>
        <w:tabs>
          <w:tab w:val="left" w:pos="9072"/>
        </w:tabs>
        <w:spacing w:after="0" w:line="240" w:lineRule="auto"/>
        <w:ind w:right="282"/>
        <w:jc w:val="both"/>
        <w:rPr>
          <w:rFonts w:ascii="Times New Roman" w:eastAsia="Times New Roman" w:hAnsi="Times New Roman" w:cs="Times New Roman"/>
          <w:sz w:val="24"/>
          <w:szCs w:val="24"/>
        </w:rPr>
      </w:pPr>
      <w:r w:rsidRPr="00061CEB">
        <w:rPr>
          <w:rFonts w:ascii="Times New Roman" w:hAnsi="Times New Roman"/>
          <w:b/>
          <w:bCs/>
          <w:sz w:val="24"/>
          <w:szCs w:val="24"/>
        </w:rPr>
        <w:t>Личностные:</w:t>
      </w:r>
      <w:r w:rsidRPr="00061CEB">
        <w:rPr>
          <w:rFonts w:ascii="Times New Roman" w:eastAsia="Times New Roman" w:hAnsi="Times New Roman" w:cs="Times New Roman"/>
          <w:sz w:val="24"/>
          <w:szCs w:val="24"/>
        </w:rPr>
        <w:t xml:space="preserve"> сформированность у детей любознательности, интереса к учению</w:t>
      </w:r>
      <w:r w:rsidR="00061CEB" w:rsidRPr="00061CEB">
        <w:rPr>
          <w:rFonts w:ascii="Times New Roman" w:eastAsia="Times New Roman" w:hAnsi="Times New Roman" w:cs="Times New Roman"/>
          <w:sz w:val="24"/>
          <w:szCs w:val="24"/>
        </w:rPr>
        <w:t>.</w:t>
      </w:r>
    </w:p>
    <w:p w:rsidR="00061CEB" w:rsidRDefault="00061CEB" w:rsidP="008C07E9">
      <w:pPr>
        <w:tabs>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t>Регулятивные:</w:t>
      </w:r>
      <w:r w:rsidRPr="00061CEB">
        <w:rPr>
          <w:rFonts w:ascii="Times New Roman" w:hAnsi="Times New Roman"/>
          <w:bCs/>
          <w:sz w:val="24"/>
          <w:szCs w:val="24"/>
        </w:rPr>
        <w:t xml:space="preserve"> </w:t>
      </w:r>
      <w:r w:rsidRPr="00CE2FD4">
        <w:rPr>
          <w:rFonts w:ascii="Times New Roman" w:hAnsi="Times New Roman"/>
          <w:bCs/>
          <w:sz w:val="24"/>
          <w:szCs w:val="24"/>
        </w:rPr>
        <w:t>определение цели учебной деятельности с помощью учител</w:t>
      </w:r>
      <w:r>
        <w:rPr>
          <w:rFonts w:ascii="Times New Roman" w:hAnsi="Times New Roman"/>
          <w:bCs/>
          <w:sz w:val="24"/>
          <w:szCs w:val="24"/>
        </w:rPr>
        <w:t xml:space="preserve">я, </w:t>
      </w:r>
      <w:r w:rsidRPr="00CE2FD4">
        <w:rPr>
          <w:rFonts w:ascii="Times New Roman" w:hAnsi="Times New Roman"/>
          <w:bCs/>
          <w:sz w:val="24"/>
          <w:szCs w:val="24"/>
        </w:rPr>
        <w:t>поиск средств и пути их осуществления</w:t>
      </w:r>
      <w:r>
        <w:rPr>
          <w:rFonts w:ascii="Times New Roman" w:hAnsi="Times New Roman"/>
          <w:bCs/>
          <w:sz w:val="24"/>
          <w:szCs w:val="24"/>
        </w:rPr>
        <w:t>.</w:t>
      </w:r>
    </w:p>
    <w:p w:rsidR="00061CEB" w:rsidRDefault="00061CEB" w:rsidP="008C07E9">
      <w:pPr>
        <w:tabs>
          <w:tab w:val="left" w:pos="9072"/>
        </w:tabs>
        <w:spacing w:after="0" w:line="240" w:lineRule="auto"/>
        <w:ind w:right="282"/>
        <w:jc w:val="both"/>
        <w:rPr>
          <w:rFonts w:ascii="Times New Roman" w:hAnsi="Times New Roman"/>
          <w:bCs/>
          <w:sz w:val="24"/>
          <w:szCs w:val="24"/>
        </w:rPr>
      </w:pPr>
      <w:r w:rsidRPr="00CE2FD4">
        <w:rPr>
          <w:rFonts w:ascii="Times New Roman" w:hAnsi="Times New Roman"/>
          <w:b/>
          <w:bCs/>
          <w:sz w:val="24"/>
          <w:szCs w:val="24"/>
        </w:rPr>
        <w:t>Познавательные:</w:t>
      </w:r>
      <w:r w:rsidR="005D4F1F">
        <w:rPr>
          <w:rFonts w:ascii="Times New Roman" w:hAnsi="Times New Roman"/>
          <w:b/>
          <w:bCs/>
          <w:sz w:val="24"/>
          <w:szCs w:val="24"/>
        </w:rPr>
        <w:t xml:space="preserve"> </w:t>
      </w:r>
      <w:r w:rsidRPr="00061CEB">
        <w:rPr>
          <w:rFonts w:ascii="Times New Roman" w:hAnsi="Times New Roman"/>
          <w:bCs/>
          <w:sz w:val="24"/>
          <w:szCs w:val="24"/>
        </w:rPr>
        <w:t xml:space="preserve"> </w:t>
      </w:r>
      <w:r w:rsidRPr="00CE2FD4">
        <w:rPr>
          <w:rFonts w:ascii="Times New Roman" w:hAnsi="Times New Roman"/>
          <w:bCs/>
          <w:sz w:val="24"/>
          <w:szCs w:val="24"/>
        </w:rPr>
        <w:t>умение определ</w:t>
      </w:r>
      <w:r w:rsidR="00DC464D">
        <w:rPr>
          <w:rFonts w:ascii="Times New Roman" w:hAnsi="Times New Roman"/>
          <w:bCs/>
          <w:sz w:val="24"/>
          <w:szCs w:val="24"/>
        </w:rPr>
        <w:t xml:space="preserve">ять, </w:t>
      </w:r>
      <w:r w:rsidRPr="00CE2FD4">
        <w:rPr>
          <w:rFonts w:ascii="Times New Roman" w:hAnsi="Times New Roman"/>
          <w:bCs/>
          <w:sz w:val="24"/>
          <w:szCs w:val="24"/>
        </w:rPr>
        <w:t xml:space="preserve"> какая нужна  информация; отбор необходимых источников: книги, словари,  справочная литература</w:t>
      </w:r>
      <w:r w:rsidR="00DC464D">
        <w:rPr>
          <w:rFonts w:ascii="Times New Roman" w:hAnsi="Times New Roman"/>
          <w:bCs/>
          <w:sz w:val="24"/>
          <w:szCs w:val="24"/>
        </w:rPr>
        <w:t xml:space="preserve">, электронные носители; </w:t>
      </w:r>
      <w:r w:rsidR="00DC464D" w:rsidRPr="00CE2FD4">
        <w:rPr>
          <w:rFonts w:ascii="Times New Roman" w:hAnsi="Times New Roman"/>
          <w:bCs/>
          <w:sz w:val="24"/>
          <w:szCs w:val="24"/>
        </w:rPr>
        <w:t>отбор, классификация полученной информации</w:t>
      </w:r>
      <w:r w:rsidR="00DC464D">
        <w:rPr>
          <w:rFonts w:ascii="Times New Roman" w:hAnsi="Times New Roman"/>
          <w:bCs/>
          <w:sz w:val="24"/>
          <w:szCs w:val="24"/>
        </w:rPr>
        <w:t>.</w:t>
      </w:r>
    </w:p>
    <w:p w:rsidR="00DC464D" w:rsidRDefault="00DC464D" w:rsidP="008C07E9">
      <w:pPr>
        <w:tabs>
          <w:tab w:val="left" w:pos="9072"/>
        </w:tabs>
        <w:spacing w:after="0" w:line="240" w:lineRule="auto"/>
        <w:ind w:right="282"/>
        <w:jc w:val="both"/>
        <w:rPr>
          <w:rFonts w:ascii="Times New Roman" w:hAnsi="Times New Roman"/>
          <w:bCs/>
          <w:sz w:val="24"/>
          <w:szCs w:val="24"/>
        </w:rPr>
      </w:pPr>
      <w:r>
        <w:rPr>
          <w:rFonts w:ascii="Times New Roman" w:hAnsi="Times New Roman"/>
          <w:b/>
          <w:bCs/>
          <w:sz w:val="24"/>
          <w:szCs w:val="24"/>
        </w:rPr>
        <w:t>Коммуникативные:</w:t>
      </w:r>
      <w:r w:rsidRPr="00DC464D">
        <w:rPr>
          <w:rFonts w:ascii="Times New Roman" w:hAnsi="Times New Roman"/>
          <w:bCs/>
          <w:sz w:val="24"/>
          <w:szCs w:val="24"/>
        </w:rPr>
        <w:t xml:space="preserve"> </w:t>
      </w:r>
      <w:r w:rsidRPr="00CE2FD4">
        <w:rPr>
          <w:rFonts w:ascii="Times New Roman" w:hAnsi="Times New Roman"/>
          <w:bCs/>
          <w:sz w:val="24"/>
          <w:szCs w:val="24"/>
        </w:rPr>
        <w:t>организация взаимодействия в группе, умение договариваться друг с другом; распределять роли</w:t>
      </w:r>
      <w:r w:rsidR="0044030F">
        <w:rPr>
          <w:rFonts w:ascii="Times New Roman" w:hAnsi="Times New Roman"/>
          <w:bCs/>
          <w:sz w:val="24"/>
          <w:szCs w:val="24"/>
        </w:rPr>
        <w:t>.</w:t>
      </w:r>
    </w:p>
    <w:p w:rsidR="0044030F" w:rsidRDefault="0044030F" w:rsidP="00147F28">
      <w:pPr>
        <w:pStyle w:val="ae"/>
        <w:tabs>
          <w:tab w:val="left" w:pos="9072"/>
        </w:tabs>
        <w:spacing w:after="0" w:line="240" w:lineRule="auto"/>
        <w:ind w:right="282"/>
        <w:jc w:val="center"/>
        <w:rPr>
          <w:rFonts w:ascii="Times New Roman" w:hAnsi="Times New Roman"/>
          <w:b/>
          <w:bCs/>
          <w:sz w:val="24"/>
          <w:szCs w:val="24"/>
        </w:rPr>
      </w:pPr>
      <w:r>
        <w:rPr>
          <w:rFonts w:ascii="Times New Roman" w:hAnsi="Times New Roman"/>
          <w:b/>
          <w:bCs/>
          <w:sz w:val="24"/>
          <w:szCs w:val="24"/>
        </w:rPr>
        <w:t>2 год обучения.</w:t>
      </w:r>
    </w:p>
    <w:p w:rsidR="0044030F" w:rsidRDefault="0044030F" w:rsidP="008C07E9">
      <w:pPr>
        <w:tabs>
          <w:tab w:val="left" w:pos="9072"/>
        </w:tabs>
        <w:spacing w:after="0" w:line="240" w:lineRule="auto"/>
        <w:ind w:right="282"/>
        <w:jc w:val="both"/>
        <w:rPr>
          <w:rFonts w:ascii="Times New Roman" w:eastAsia="Times New Roman" w:hAnsi="Times New Roman" w:cs="Times New Roman"/>
          <w:sz w:val="24"/>
          <w:szCs w:val="24"/>
        </w:rPr>
      </w:pPr>
      <w:r w:rsidRPr="00061CEB">
        <w:rPr>
          <w:rFonts w:ascii="Times New Roman" w:hAnsi="Times New Roman"/>
          <w:b/>
          <w:bCs/>
          <w:sz w:val="24"/>
          <w:szCs w:val="24"/>
        </w:rPr>
        <w:t>Личностные:</w:t>
      </w:r>
      <w:r w:rsidRPr="00061CEB">
        <w:rPr>
          <w:rFonts w:ascii="Times New Roman" w:eastAsia="Times New Roman" w:hAnsi="Times New Roman" w:cs="Times New Roman"/>
          <w:sz w:val="24"/>
          <w:szCs w:val="24"/>
        </w:rPr>
        <w:t xml:space="preserve"> </w:t>
      </w:r>
      <w:r w:rsidRPr="00CE2FD4">
        <w:rPr>
          <w:rFonts w:ascii="Times New Roman" w:hAnsi="Times New Roman"/>
          <w:bCs/>
          <w:sz w:val="24"/>
          <w:szCs w:val="24"/>
        </w:rPr>
        <w:t>уважение чужого мнения, определение своей позиции;</w:t>
      </w:r>
      <w:r w:rsidR="000E4DB4">
        <w:rPr>
          <w:rFonts w:ascii="Times New Roman" w:eastAsia="Times New Roman" w:hAnsi="Times New Roman" w:cs="Times New Roman"/>
          <w:sz w:val="24"/>
          <w:szCs w:val="24"/>
        </w:rPr>
        <w:t xml:space="preserve"> </w:t>
      </w:r>
      <w:r w:rsidRPr="00CE2FD4">
        <w:rPr>
          <w:rFonts w:ascii="Times New Roman" w:eastAsia="Times New Roman" w:hAnsi="Times New Roman" w:cs="Times New Roman"/>
          <w:sz w:val="24"/>
          <w:szCs w:val="24"/>
        </w:rPr>
        <w:t xml:space="preserve"> стремления к творческому решению познавательной задачи</w:t>
      </w:r>
      <w:r>
        <w:rPr>
          <w:rFonts w:ascii="Times New Roman" w:eastAsia="Times New Roman" w:hAnsi="Times New Roman" w:cs="Times New Roman"/>
          <w:sz w:val="24"/>
          <w:szCs w:val="24"/>
        </w:rPr>
        <w:t>.</w:t>
      </w:r>
    </w:p>
    <w:p w:rsidR="0044030F" w:rsidRDefault="0044030F" w:rsidP="008C07E9">
      <w:pPr>
        <w:tabs>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t>Регулятивные:</w:t>
      </w:r>
      <w:r w:rsidRPr="00061CEB">
        <w:rPr>
          <w:rFonts w:ascii="Times New Roman" w:hAnsi="Times New Roman"/>
          <w:bCs/>
          <w:sz w:val="24"/>
          <w:szCs w:val="24"/>
        </w:rPr>
        <w:t xml:space="preserve"> </w:t>
      </w:r>
      <w:r w:rsidRPr="00CE2FD4">
        <w:rPr>
          <w:rFonts w:ascii="Times New Roman" w:hAnsi="Times New Roman"/>
          <w:bCs/>
          <w:sz w:val="24"/>
          <w:szCs w:val="24"/>
        </w:rPr>
        <w:t>определение цели учебной деятельности  самостоятельно, поиск средств и пути их осуществления; умение обнаруживать и формулировать учебную проблему, выбирать тему проекта</w:t>
      </w:r>
      <w:r>
        <w:rPr>
          <w:rFonts w:ascii="Times New Roman" w:hAnsi="Times New Roman"/>
          <w:bCs/>
          <w:sz w:val="24"/>
          <w:szCs w:val="24"/>
        </w:rPr>
        <w:t>.</w:t>
      </w:r>
    </w:p>
    <w:p w:rsidR="0044030F" w:rsidRDefault="0044030F" w:rsidP="008C07E9">
      <w:pPr>
        <w:tabs>
          <w:tab w:val="left" w:pos="9072"/>
        </w:tabs>
        <w:spacing w:after="0" w:line="240" w:lineRule="auto"/>
        <w:ind w:right="282"/>
        <w:jc w:val="both"/>
        <w:rPr>
          <w:rFonts w:ascii="Times New Roman" w:hAnsi="Times New Roman"/>
          <w:bCs/>
          <w:sz w:val="24"/>
          <w:szCs w:val="24"/>
        </w:rPr>
      </w:pPr>
      <w:r w:rsidRPr="00CE2FD4">
        <w:rPr>
          <w:rFonts w:ascii="Times New Roman" w:hAnsi="Times New Roman"/>
          <w:b/>
          <w:bCs/>
          <w:sz w:val="24"/>
          <w:szCs w:val="24"/>
        </w:rPr>
        <w:t>Познавательные:</w:t>
      </w:r>
      <w:r w:rsidRPr="00061CEB">
        <w:rPr>
          <w:rFonts w:ascii="Times New Roman" w:hAnsi="Times New Roman"/>
          <w:bCs/>
          <w:sz w:val="24"/>
          <w:szCs w:val="24"/>
        </w:rPr>
        <w:t xml:space="preserve"> </w:t>
      </w:r>
      <w:r w:rsidRPr="00CE2FD4">
        <w:rPr>
          <w:rFonts w:ascii="Times New Roman" w:hAnsi="Times New Roman"/>
          <w:bCs/>
          <w:sz w:val="24"/>
          <w:szCs w:val="24"/>
        </w:rPr>
        <w:t>умение отб</w:t>
      </w:r>
      <w:r w:rsidR="00DC4C89">
        <w:rPr>
          <w:rFonts w:ascii="Times New Roman" w:hAnsi="Times New Roman"/>
          <w:bCs/>
          <w:sz w:val="24"/>
          <w:szCs w:val="24"/>
        </w:rPr>
        <w:t>и</w:t>
      </w:r>
      <w:r w:rsidRPr="00CE2FD4">
        <w:rPr>
          <w:rFonts w:ascii="Times New Roman" w:hAnsi="Times New Roman"/>
          <w:bCs/>
          <w:sz w:val="24"/>
          <w:szCs w:val="24"/>
        </w:rPr>
        <w:t>р</w:t>
      </w:r>
      <w:r w:rsidR="00DC4C89">
        <w:rPr>
          <w:rFonts w:ascii="Times New Roman" w:hAnsi="Times New Roman"/>
          <w:bCs/>
          <w:sz w:val="24"/>
          <w:szCs w:val="24"/>
        </w:rPr>
        <w:t>ать и</w:t>
      </w:r>
      <w:r w:rsidRPr="00CE2FD4">
        <w:rPr>
          <w:rFonts w:ascii="Times New Roman" w:hAnsi="Times New Roman"/>
          <w:bCs/>
          <w:sz w:val="24"/>
          <w:szCs w:val="24"/>
        </w:rPr>
        <w:t xml:space="preserve"> классифи</w:t>
      </w:r>
      <w:r w:rsidR="00DC4C89">
        <w:rPr>
          <w:rFonts w:ascii="Times New Roman" w:hAnsi="Times New Roman"/>
          <w:bCs/>
          <w:sz w:val="24"/>
          <w:szCs w:val="24"/>
        </w:rPr>
        <w:t>цировать</w:t>
      </w:r>
      <w:r w:rsidRPr="00CE2FD4">
        <w:rPr>
          <w:rFonts w:ascii="Times New Roman" w:hAnsi="Times New Roman"/>
          <w:bCs/>
          <w:sz w:val="24"/>
          <w:szCs w:val="24"/>
        </w:rPr>
        <w:t xml:space="preserve"> полученн</w:t>
      </w:r>
      <w:r w:rsidR="00DC4C89">
        <w:rPr>
          <w:rFonts w:ascii="Times New Roman" w:hAnsi="Times New Roman"/>
          <w:bCs/>
          <w:sz w:val="24"/>
          <w:szCs w:val="24"/>
        </w:rPr>
        <w:t xml:space="preserve">ую </w:t>
      </w:r>
      <w:r w:rsidRPr="00CE2FD4">
        <w:rPr>
          <w:rFonts w:ascii="Times New Roman" w:hAnsi="Times New Roman"/>
          <w:bCs/>
          <w:sz w:val="24"/>
          <w:szCs w:val="24"/>
        </w:rPr>
        <w:t xml:space="preserve"> информаци</w:t>
      </w:r>
      <w:r w:rsidR="00DC4C89">
        <w:rPr>
          <w:rFonts w:ascii="Times New Roman" w:hAnsi="Times New Roman"/>
          <w:bCs/>
          <w:sz w:val="24"/>
          <w:szCs w:val="24"/>
        </w:rPr>
        <w:t>ю,</w:t>
      </w:r>
      <w:r w:rsidR="00DC4C89" w:rsidRPr="00DC4C89">
        <w:rPr>
          <w:rFonts w:ascii="Times New Roman" w:hAnsi="Times New Roman"/>
          <w:bCs/>
          <w:sz w:val="24"/>
          <w:szCs w:val="24"/>
        </w:rPr>
        <w:t xml:space="preserve"> </w:t>
      </w:r>
      <w:r w:rsidR="00DC4C89" w:rsidRPr="00CE2FD4">
        <w:rPr>
          <w:rFonts w:ascii="Times New Roman" w:hAnsi="Times New Roman"/>
          <w:bCs/>
          <w:sz w:val="24"/>
          <w:szCs w:val="24"/>
        </w:rPr>
        <w:t>устан</w:t>
      </w:r>
      <w:r w:rsidR="00DC4C89">
        <w:rPr>
          <w:rFonts w:ascii="Times New Roman" w:hAnsi="Times New Roman"/>
          <w:bCs/>
          <w:sz w:val="24"/>
          <w:szCs w:val="24"/>
        </w:rPr>
        <w:t>а</w:t>
      </w:r>
      <w:r w:rsidR="00DC4C89" w:rsidRPr="00CE2FD4">
        <w:rPr>
          <w:rFonts w:ascii="Times New Roman" w:hAnsi="Times New Roman"/>
          <w:bCs/>
          <w:sz w:val="24"/>
          <w:szCs w:val="24"/>
        </w:rPr>
        <w:t>вл</w:t>
      </w:r>
      <w:r w:rsidR="00DC4C89">
        <w:rPr>
          <w:rFonts w:ascii="Times New Roman" w:hAnsi="Times New Roman"/>
          <w:bCs/>
          <w:sz w:val="24"/>
          <w:szCs w:val="24"/>
        </w:rPr>
        <w:t xml:space="preserve">ивать </w:t>
      </w:r>
      <w:r w:rsidR="00DC4C89" w:rsidRPr="00CE2FD4">
        <w:rPr>
          <w:rFonts w:ascii="Times New Roman" w:hAnsi="Times New Roman"/>
          <w:bCs/>
          <w:sz w:val="24"/>
          <w:szCs w:val="24"/>
        </w:rPr>
        <w:t xml:space="preserve"> аналогии и причинно-следственны</w:t>
      </w:r>
      <w:r w:rsidR="00DC4C89">
        <w:rPr>
          <w:rFonts w:ascii="Times New Roman" w:hAnsi="Times New Roman"/>
          <w:bCs/>
          <w:sz w:val="24"/>
          <w:szCs w:val="24"/>
        </w:rPr>
        <w:t>е</w:t>
      </w:r>
      <w:r w:rsidR="00DC4C89" w:rsidRPr="00CE2FD4">
        <w:rPr>
          <w:rFonts w:ascii="Times New Roman" w:hAnsi="Times New Roman"/>
          <w:bCs/>
          <w:sz w:val="24"/>
          <w:szCs w:val="24"/>
        </w:rPr>
        <w:t xml:space="preserve"> связ</w:t>
      </w:r>
      <w:r w:rsidR="00DC4C89">
        <w:rPr>
          <w:rFonts w:ascii="Times New Roman" w:hAnsi="Times New Roman"/>
          <w:bCs/>
          <w:sz w:val="24"/>
          <w:szCs w:val="24"/>
        </w:rPr>
        <w:t>и</w:t>
      </w:r>
      <w:r w:rsidR="00DC4C89" w:rsidRPr="00CE2FD4">
        <w:rPr>
          <w:rFonts w:ascii="Times New Roman" w:hAnsi="Times New Roman"/>
          <w:bCs/>
          <w:sz w:val="24"/>
          <w:szCs w:val="24"/>
        </w:rPr>
        <w:t>; выстраива</w:t>
      </w:r>
      <w:r w:rsidR="00DC4C89">
        <w:rPr>
          <w:rFonts w:ascii="Times New Roman" w:hAnsi="Times New Roman"/>
          <w:bCs/>
          <w:sz w:val="24"/>
          <w:szCs w:val="24"/>
        </w:rPr>
        <w:t>ть</w:t>
      </w:r>
      <w:r w:rsidR="00DC4C89" w:rsidRPr="00CE2FD4">
        <w:rPr>
          <w:rFonts w:ascii="Times New Roman" w:hAnsi="Times New Roman"/>
          <w:bCs/>
          <w:sz w:val="24"/>
          <w:szCs w:val="24"/>
        </w:rPr>
        <w:t xml:space="preserve"> логически</w:t>
      </w:r>
      <w:r w:rsidR="00DC4C89">
        <w:rPr>
          <w:rFonts w:ascii="Times New Roman" w:hAnsi="Times New Roman"/>
          <w:bCs/>
          <w:sz w:val="24"/>
          <w:szCs w:val="24"/>
        </w:rPr>
        <w:t>е</w:t>
      </w:r>
      <w:r w:rsidR="00DC4C89" w:rsidRPr="00CE2FD4">
        <w:rPr>
          <w:rFonts w:ascii="Times New Roman" w:hAnsi="Times New Roman"/>
          <w:bCs/>
          <w:sz w:val="24"/>
          <w:szCs w:val="24"/>
        </w:rPr>
        <w:t xml:space="preserve"> цепоч</w:t>
      </w:r>
      <w:r w:rsidR="00DC4C89">
        <w:rPr>
          <w:rFonts w:ascii="Times New Roman" w:hAnsi="Times New Roman"/>
          <w:bCs/>
          <w:sz w:val="24"/>
          <w:szCs w:val="24"/>
        </w:rPr>
        <w:t>ки</w:t>
      </w:r>
      <w:r w:rsidR="00DC4C89" w:rsidRPr="00CE2FD4">
        <w:rPr>
          <w:rFonts w:ascii="Times New Roman" w:hAnsi="Times New Roman"/>
          <w:bCs/>
          <w:sz w:val="24"/>
          <w:szCs w:val="24"/>
        </w:rPr>
        <w:t xml:space="preserve"> суждений</w:t>
      </w:r>
      <w:r w:rsidR="00DC4C89">
        <w:rPr>
          <w:rFonts w:ascii="Times New Roman" w:hAnsi="Times New Roman"/>
          <w:bCs/>
          <w:sz w:val="24"/>
          <w:szCs w:val="24"/>
        </w:rPr>
        <w:t>.</w:t>
      </w:r>
    </w:p>
    <w:p w:rsidR="0044030F" w:rsidRDefault="0044030F" w:rsidP="005D4F1F">
      <w:pPr>
        <w:tabs>
          <w:tab w:val="left" w:pos="9072"/>
        </w:tabs>
        <w:spacing w:after="0" w:line="240" w:lineRule="auto"/>
        <w:ind w:right="282"/>
        <w:jc w:val="both"/>
        <w:rPr>
          <w:rFonts w:ascii="Times New Roman" w:hAnsi="Times New Roman"/>
          <w:bCs/>
          <w:sz w:val="24"/>
          <w:szCs w:val="24"/>
        </w:rPr>
      </w:pPr>
      <w:r>
        <w:rPr>
          <w:rFonts w:ascii="Times New Roman" w:hAnsi="Times New Roman"/>
          <w:b/>
          <w:bCs/>
          <w:sz w:val="24"/>
          <w:szCs w:val="24"/>
        </w:rPr>
        <w:t>Коммуникативные:</w:t>
      </w:r>
      <w:r w:rsidRPr="00DC464D">
        <w:rPr>
          <w:rFonts w:ascii="Times New Roman" w:hAnsi="Times New Roman"/>
          <w:bCs/>
          <w:sz w:val="24"/>
          <w:szCs w:val="24"/>
        </w:rPr>
        <w:t xml:space="preserve"> </w:t>
      </w:r>
      <w:r w:rsidR="00DC4C89" w:rsidRPr="00CE2FD4">
        <w:rPr>
          <w:rFonts w:ascii="Times New Roman" w:hAnsi="Times New Roman"/>
          <w:bCs/>
          <w:sz w:val="24"/>
          <w:szCs w:val="24"/>
        </w:rPr>
        <w:t>умение прогнозировать последствия коллективно принимаемых решений; уметь оформлять свои мысли в устной и письменной речи в соответствии с ситуацией</w:t>
      </w:r>
      <w:r w:rsidR="00DC4C89">
        <w:rPr>
          <w:rFonts w:ascii="Times New Roman" w:hAnsi="Times New Roman"/>
          <w:bCs/>
          <w:sz w:val="24"/>
          <w:szCs w:val="24"/>
        </w:rPr>
        <w:t>.</w:t>
      </w:r>
    </w:p>
    <w:p w:rsidR="00DC4C89" w:rsidRDefault="00DC4C89" w:rsidP="001830CD">
      <w:pPr>
        <w:pStyle w:val="ae"/>
        <w:tabs>
          <w:tab w:val="left" w:pos="9072"/>
        </w:tabs>
        <w:spacing w:after="0" w:line="240" w:lineRule="auto"/>
        <w:ind w:right="282"/>
        <w:jc w:val="center"/>
        <w:rPr>
          <w:rFonts w:ascii="Times New Roman" w:hAnsi="Times New Roman"/>
          <w:b/>
          <w:bCs/>
          <w:sz w:val="24"/>
          <w:szCs w:val="24"/>
        </w:rPr>
      </w:pPr>
      <w:r>
        <w:rPr>
          <w:rFonts w:ascii="Times New Roman" w:hAnsi="Times New Roman"/>
          <w:b/>
          <w:bCs/>
          <w:sz w:val="24"/>
          <w:szCs w:val="24"/>
        </w:rPr>
        <w:t>3 год обучения.</w:t>
      </w:r>
    </w:p>
    <w:p w:rsidR="000E4DB4" w:rsidRPr="00CE2FD4" w:rsidRDefault="00DC4C89" w:rsidP="005D4F1F">
      <w:pPr>
        <w:tabs>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t>Личностные:</w:t>
      </w:r>
      <w:r w:rsidRPr="00061CEB">
        <w:rPr>
          <w:rFonts w:ascii="Times New Roman" w:eastAsia="Times New Roman" w:hAnsi="Times New Roman" w:cs="Times New Roman"/>
          <w:sz w:val="24"/>
          <w:szCs w:val="24"/>
        </w:rPr>
        <w:t xml:space="preserve"> </w:t>
      </w:r>
      <w:r w:rsidRPr="00CE2FD4">
        <w:rPr>
          <w:rFonts w:ascii="Times New Roman" w:eastAsia="Times New Roman" w:hAnsi="Times New Roman" w:cs="Times New Roman"/>
          <w:sz w:val="24"/>
          <w:szCs w:val="24"/>
        </w:rPr>
        <w:t>стремлени</w:t>
      </w:r>
      <w:r w:rsidR="000E4DB4">
        <w:rPr>
          <w:rFonts w:ascii="Times New Roman" w:eastAsia="Times New Roman" w:hAnsi="Times New Roman" w:cs="Times New Roman"/>
          <w:sz w:val="24"/>
          <w:szCs w:val="24"/>
        </w:rPr>
        <w:t>е</w:t>
      </w:r>
      <w:r w:rsidRPr="00CE2FD4">
        <w:rPr>
          <w:rFonts w:ascii="Times New Roman" w:eastAsia="Times New Roman" w:hAnsi="Times New Roman" w:cs="Times New Roman"/>
          <w:sz w:val="24"/>
          <w:szCs w:val="24"/>
        </w:rPr>
        <w:t xml:space="preserve"> к творческому решению познавательной задачи</w:t>
      </w:r>
      <w:r w:rsidR="000E4DB4">
        <w:rPr>
          <w:rFonts w:ascii="Times New Roman" w:eastAsia="Times New Roman" w:hAnsi="Times New Roman" w:cs="Times New Roman"/>
          <w:sz w:val="24"/>
          <w:szCs w:val="24"/>
        </w:rPr>
        <w:t xml:space="preserve">, сформированность  </w:t>
      </w:r>
      <w:r w:rsidR="000E4DB4" w:rsidRPr="00CE2FD4">
        <w:rPr>
          <w:rFonts w:ascii="Times New Roman" w:eastAsia="Times New Roman" w:hAnsi="Times New Roman" w:cs="Times New Roman"/>
          <w:sz w:val="24"/>
          <w:szCs w:val="24"/>
        </w:rPr>
        <w:t>желани</w:t>
      </w:r>
      <w:r w:rsidR="000E4DB4">
        <w:rPr>
          <w:rFonts w:ascii="Times New Roman" w:eastAsia="Times New Roman" w:hAnsi="Times New Roman" w:cs="Times New Roman"/>
          <w:sz w:val="24"/>
          <w:szCs w:val="24"/>
        </w:rPr>
        <w:t>я</w:t>
      </w:r>
      <w:r w:rsidR="000E4DB4" w:rsidRPr="00CE2FD4">
        <w:rPr>
          <w:rFonts w:ascii="Times New Roman" w:eastAsia="Times New Roman" w:hAnsi="Times New Roman" w:cs="Times New Roman"/>
          <w:sz w:val="24"/>
          <w:szCs w:val="24"/>
        </w:rPr>
        <w:t xml:space="preserve"> участвовать  в интеллектуальных викторинах и конкурсах.</w:t>
      </w:r>
    </w:p>
    <w:p w:rsidR="000E4DB4" w:rsidRPr="00CE2FD4" w:rsidRDefault="00DC4C89" w:rsidP="005D4F1F">
      <w:pPr>
        <w:tabs>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t>Регулятивные:</w:t>
      </w:r>
      <w:r w:rsidRPr="00061CEB">
        <w:rPr>
          <w:rFonts w:ascii="Times New Roman" w:hAnsi="Times New Roman"/>
          <w:bCs/>
          <w:sz w:val="24"/>
          <w:szCs w:val="24"/>
        </w:rPr>
        <w:t xml:space="preserve"> </w:t>
      </w:r>
      <w:r w:rsidR="000E4DB4">
        <w:rPr>
          <w:rFonts w:ascii="Times New Roman" w:hAnsi="Times New Roman"/>
          <w:bCs/>
          <w:sz w:val="24"/>
          <w:szCs w:val="24"/>
        </w:rPr>
        <w:t xml:space="preserve">умение </w:t>
      </w:r>
      <w:r w:rsidR="000E4DB4" w:rsidRPr="00CE2FD4">
        <w:rPr>
          <w:rFonts w:ascii="Times New Roman" w:hAnsi="Times New Roman"/>
          <w:bCs/>
          <w:sz w:val="24"/>
          <w:szCs w:val="24"/>
        </w:rPr>
        <w:t>выбирать тему проекта; составлять план выполнения задач, решение проблем творческого характера; выполнение проекта в</w:t>
      </w:r>
      <w:r w:rsidR="000E4DB4">
        <w:rPr>
          <w:rFonts w:ascii="Times New Roman" w:hAnsi="Times New Roman"/>
          <w:bCs/>
          <w:sz w:val="24"/>
          <w:szCs w:val="24"/>
        </w:rPr>
        <w:t>месте с учителем.</w:t>
      </w:r>
    </w:p>
    <w:p w:rsidR="00E6480F" w:rsidRPr="00CE2FD4" w:rsidRDefault="00DC4C89" w:rsidP="005D4F1F">
      <w:pPr>
        <w:tabs>
          <w:tab w:val="left" w:pos="9072"/>
        </w:tabs>
        <w:spacing w:after="0" w:line="240" w:lineRule="auto"/>
        <w:ind w:right="282"/>
        <w:jc w:val="both"/>
        <w:rPr>
          <w:rFonts w:ascii="Times New Roman" w:hAnsi="Times New Roman"/>
          <w:b/>
          <w:bCs/>
          <w:sz w:val="24"/>
          <w:szCs w:val="24"/>
          <w:lang w:eastAsia="zh-CN"/>
        </w:rPr>
      </w:pPr>
      <w:r w:rsidRPr="00CE2FD4">
        <w:rPr>
          <w:rFonts w:ascii="Times New Roman" w:hAnsi="Times New Roman"/>
          <w:b/>
          <w:bCs/>
          <w:sz w:val="24"/>
          <w:szCs w:val="24"/>
        </w:rPr>
        <w:t>Познавательные:</w:t>
      </w:r>
      <w:r w:rsidRPr="00061CEB">
        <w:rPr>
          <w:rFonts w:ascii="Times New Roman" w:hAnsi="Times New Roman"/>
          <w:bCs/>
          <w:sz w:val="24"/>
          <w:szCs w:val="24"/>
        </w:rPr>
        <w:t xml:space="preserve"> </w:t>
      </w:r>
      <w:r w:rsidRPr="00CE2FD4">
        <w:rPr>
          <w:rFonts w:ascii="Times New Roman" w:hAnsi="Times New Roman"/>
          <w:bCs/>
          <w:sz w:val="24"/>
          <w:szCs w:val="24"/>
        </w:rPr>
        <w:t xml:space="preserve">умение </w:t>
      </w:r>
      <w:r w:rsidR="00E6480F">
        <w:rPr>
          <w:rFonts w:ascii="Times New Roman" w:hAnsi="Times New Roman"/>
          <w:bCs/>
          <w:sz w:val="24"/>
          <w:szCs w:val="24"/>
        </w:rPr>
        <w:t>анализировать полученную</w:t>
      </w:r>
      <w:r>
        <w:rPr>
          <w:rFonts w:ascii="Times New Roman" w:hAnsi="Times New Roman"/>
          <w:bCs/>
          <w:sz w:val="24"/>
          <w:szCs w:val="24"/>
        </w:rPr>
        <w:t xml:space="preserve"> </w:t>
      </w:r>
      <w:r w:rsidRPr="00CE2FD4">
        <w:rPr>
          <w:rFonts w:ascii="Times New Roman" w:hAnsi="Times New Roman"/>
          <w:bCs/>
          <w:sz w:val="24"/>
          <w:szCs w:val="24"/>
        </w:rPr>
        <w:t xml:space="preserve"> информаци</w:t>
      </w:r>
      <w:r>
        <w:rPr>
          <w:rFonts w:ascii="Times New Roman" w:hAnsi="Times New Roman"/>
          <w:bCs/>
          <w:sz w:val="24"/>
          <w:szCs w:val="24"/>
        </w:rPr>
        <w:t>ю,</w:t>
      </w:r>
      <w:r w:rsidRPr="00DC4C89">
        <w:rPr>
          <w:rFonts w:ascii="Times New Roman" w:hAnsi="Times New Roman"/>
          <w:bCs/>
          <w:sz w:val="24"/>
          <w:szCs w:val="24"/>
        </w:rPr>
        <w:t xml:space="preserve"> </w:t>
      </w:r>
      <w:r w:rsidRPr="00CE2FD4">
        <w:rPr>
          <w:rFonts w:ascii="Times New Roman" w:hAnsi="Times New Roman"/>
          <w:bCs/>
          <w:sz w:val="24"/>
          <w:szCs w:val="24"/>
        </w:rPr>
        <w:t>устан</w:t>
      </w:r>
      <w:r>
        <w:rPr>
          <w:rFonts w:ascii="Times New Roman" w:hAnsi="Times New Roman"/>
          <w:bCs/>
          <w:sz w:val="24"/>
          <w:szCs w:val="24"/>
        </w:rPr>
        <w:t>а</w:t>
      </w:r>
      <w:r w:rsidRPr="00CE2FD4">
        <w:rPr>
          <w:rFonts w:ascii="Times New Roman" w:hAnsi="Times New Roman"/>
          <w:bCs/>
          <w:sz w:val="24"/>
          <w:szCs w:val="24"/>
        </w:rPr>
        <w:t>вл</w:t>
      </w:r>
      <w:r>
        <w:rPr>
          <w:rFonts w:ascii="Times New Roman" w:hAnsi="Times New Roman"/>
          <w:bCs/>
          <w:sz w:val="24"/>
          <w:szCs w:val="24"/>
        </w:rPr>
        <w:t xml:space="preserve">ивать </w:t>
      </w:r>
      <w:r w:rsidRPr="00CE2FD4">
        <w:rPr>
          <w:rFonts w:ascii="Times New Roman" w:hAnsi="Times New Roman"/>
          <w:bCs/>
          <w:sz w:val="24"/>
          <w:szCs w:val="24"/>
        </w:rPr>
        <w:t xml:space="preserve"> аналогии и причинно-следственны</w:t>
      </w:r>
      <w:r>
        <w:rPr>
          <w:rFonts w:ascii="Times New Roman" w:hAnsi="Times New Roman"/>
          <w:bCs/>
          <w:sz w:val="24"/>
          <w:szCs w:val="24"/>
        </w:rPr>
        <w:t>е</w:t>
      </w:r>
      <w:r w:rsidRPr="00CE2FD4">
        <w:rPr>
          <w:rFonts w:ascii="Times New Roman" w:hAnsi="Times New Roman"/>
          <w:bCs/>
          <w:sz w:val="24"/>
          <w:szCs w:val="24"/>
        </w:rPr>
        <w:t xml:space="preserve"> связ</w:t>
      </w:r>
      <w:r>
        <w:rPr>
          <w:rFonts w:ascii="Times New Roman" w:hAnsi="Times New Roman"/>
          <w:bCs/>
          <w:sz w:val="24"/>
          <w:szCs w:val="24"/>
        </w:rPr>
        <w:t>и</w:t>
      </w:r>
      <w:r w:rsidRPr="00CE2FD4">
        <w:rPr>
          <w:rFonts w:ascii="Times New Roman" w:hAnsi="Times New Roman"/>
          <w:bCs/>
          <w:sz w:val="24"/>
          <w:szCs w:val="24"/>
        </w:rPr>
        <w:t>; выстраива</w:t>
      </w:r>
      <w:r>
        <w:rPr>
          <w:rFonts w:ascii="Times New Roman" w:hAnsi="Times New Roman"/>
          <w:bCs/>
          <w:sz w:val="24"/>
          <w:szCs w:val="24"/>
        </w:rPr>
        <w:t>ть</w:t>
      </w:r>
      <w:r w:rsidRPr="00CE2FD4">
        <w:rPr>
          <w:rFonts w:ascii="Times New Roman" w:hAnsi="Times New Roman"/>
          <w:bCs/>
          <w:sz w:val="24"/>
          <w:szCs w:val="24"/>
        </w:rPr>
        <w:t xml:space="preserve"> логически</w:t>
      </w:r>
      <w:r>
        <w:rPr>
          <w:rFonts w:ascii="Times New Roman" w:hAnsi="Times New Roman"/>
          <w:bCs/>
          <w:sz w:val="24"/>
          <w:szCs w:val="24"/>
        </w:rPr>
        <w:t>е</w:t>
      </w:r>
      <w:r w:rsidRPr="00CE2FD4">
        <w:rPr>
          <w:rFonts w:ascii="Times New Roman" w:hAnsi="Times New Roman"/>
          <w:bCs/>
          <w:sz w:val="24"/>
          <w:szCs w:val="24"/>
        </w:rPr>
        <w:t xml:space="preserve"> цепоч</w:t>
      </w:r>
      <w:r>
        <w:rPr>
          <w:rFonts w:ascii="Times New Roman" w:hAnsi="Times New Roman"/>
          <w:bCs/>
          <w:sz w:val="24"/>
          <w:szCs w:val="24"/>
        </w:rPr>
        <w:t>ки</w:t>
      </w:r>
      <w:r w:rsidRPr="00CE2FD4">
        <w:rPr>
          <w:rFonts w:ascii="Times New Roman" w:hAnsi="Times New Roman"/>
          <w:bCs/>
          <w:sz w:val="24"/>
          <w:szCs w:val="24"/>
        </w:rPr>
        <w:t xml:space="preserve"> суждений</w:t>
      </w:r>
      <w:r w:rsidR="00E6480F">
        <w:rPr>
          <w:rFonts w:ascii="Times New Roman" w:hAnsi="Times New Roman"/>
          <w:bCs/>
          <w:sz w:val="24"/>
          <w:szCs w:val="24"/>
        </w:rPr>
        <w:t xml:space="preserve">; </w:t>
      </w:r>
      <w:r w:rsidR="00E6480F" w:rsidRPr="00CE2FD4">
        <w:rPr>
          <w:rFonts w:ascii="Times New Roman" w:hAnsi="Times New Roman"/>
          <w:bCs/>
          <w:sz w:val="24"/>
          <w:szCs w:val="24"/>
        </w:rPr>
        <w:t>оформление и представление полученной информации.</w:t>
      </w:r>
    </w:p>
    <w:p w:rsidR="00E6480F" w:rsidRPr="00CE2FD4" w:rsidRDefault="00DC4C89" w:rsidP="005D4F1F">
      <w:pPr>
        <w:tabs>
          <w:tab w:val="left" w:pos="9072"/>
        </w:tabs>
        <w:spacing w:after="0" w:line="240" w:lineRule="auto"/>
        <w:ind w:right="282"/>
        <w:jc w:val="both"/>
        <w:rPr>
          <w:rFonts w:ascii="Calibri" w:hAnsi="Calibri"/>
          <w:sz w:val="24"/>
          <w:szCs w:val="24"/>
          <w:lang w:eastAsia="zh-CN"/>
        </w:rPr>
      </w:pPr>
      <w:r>
        <w:rPr>
          <w:rFonts w:ascii="Times New Roman" w:hAnsi="Times New Roman"/>
          <w:b/>
          <w:bCs/>
          <w:sz w:val="24"/>
          <w:szCs w:val="24"/>
        </w:rPr>
        <w:t>Коммуникативные:</w:t>
      </w:r>
      <w:r w:rsidRPr="00DC464D">
        <w:rPr>
          <w:rFonts w:ascii="Times New Roman" w:hAnsi="Times New Roman"/>
          <w:bCs/>
          <w:sz w:val="24"/>
          <w:szCs w:val="24"/>
        </w:rPr>
        <w:t xml:space="preserve"> </w:t>
      </w:r>
      <w:r w:rsidR="00E6480F">
        <w:rPr>
          <w:rFonts w:ascii="Times New Roman" w:hAnsi="Times New Roman"/>
          <w:bCs/>
          <w:sz w:val="24"/>
          <w:szCs w:val="24"/>
        </w:rPr>
        <w:t xml:space="preserve">умение </w:t>
      </w:r>
      <w:r w:rsidR="00E6480F" w:rsidRPr="00CE2FD4">
        <w:rPr>
          <w:rFonts w:ascii="Times New Roman" w:hAnsi="Times New Roman"/>
          <w:bCs/>
          <w:sz w:val="24"/>
          <w:szCs w:val="24"/>
        </w:rPr>
        <w:t>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r w:rsidR="00E6480F">
        <w:rPr>
          <w:rFonts w:ascii="Times New Roman" w:hAnsi="Times New Roman"/>
          <w:bCs/>
          <w:sz w:val="24"/>
          <w:szCs w:val="24"/>
        </w:rPr>
        <w:t>.</w:t>
      </w:r>
    </w:p>
    <w:p w:rsidR="00E6480F" w:rsidRDefault="00E6480F" w:rsidP="001830CD">
      <w:pPr>
        <w:pStyle w:val="ae"/>
        <w:tabs>
          <w:tab w:val="left" w:pos="9072"/>
        </w:tabs>
        <w:spacing w:after="0" w:line="240" w:lineRule="auto"/>
        <w:ind w:right="282"/>
        <w:jc w:val="center"/>
        <w:rPr>
          <w:rFonts w:ascii="Times New Roman" w:hAnsi="Times New Roman"/>
          <w:b/>
          <w:bCs/>
          <w:sz w:val="24"/>
          <w:szCs w:val="24"/>
        </w:rPr>
      </w:pPr>
      <w:r>
        <w:rPr>
          <w:rFonts w:ascii="Times New Roman" w:hAnsi="Times New Roman"/>
          <w:b/>
          <w:bCs/>
          <w:sz w:val="24"/>
          <w:szCs w:val="24"/>
        </w:rPr>
        <w:t>4 год обучения.</w:t>
      </w:r>
    </w:p>
    <w:p w:rsidR="00E6480F" w:rsidRPr="00CE2FD4" w:rsidRDefault="00E6480F" w:rsidP="005D4F1F">
      <w:pPr>
        <w:tabs>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lastRenderedPageBreak/>
        <w:t>Личностные:</w:t>
      </w:r>
      <w:r w:rsidRPr="00061CEB">
        <w:rPr>
          <w:rFonts w:ascii="Times New Roman" w:eastAsia="Times New Roman" w:hAnsi="Times New Roman" w:cs="Times New Roman"/>
          <w:sz w:val="24"/>
          <w:szCs w:val="24"/>
        </w:rPr>
        <w:t xml:space="preserve"> </w:t>
      </w:r>
      <w:r w:rsidRPr="00CE2FD4">
        <w:rPr>
          <w:rFonts w:ascii="Times New Roman" w:eastAsia="Times New Roman" w:hAnsi="Times New Roman" w:cs="Times New Roman"/>
          <w:sz w:val="24"/>
          <w:szCs w:val="24"/>
        </w:rPr>
        <w:t>стремлени</w:t>
      </w:r>
      <w:r>
        <w:rPr>
          <w:rFonts w:ascii="Times New Roman" w:eastAsia="Times New Roman" w:hAnsi="Times New Roman" w:cs="Times New Roman"/>
          <w:sz w:val="24"/>
          <w:szCs w:val="24"/>
        </w:rPr>
        <w:t>е</w:t>
      </w:r>
      <w:r w:rsidRPr="00CE2FD4">
        <w:rPr>
          <w:rFonts w:ascii="Times New Roman" w:eastAsia="Times New Roman" w:hAnsi="Times New Roman" w:cs="Times New Roman"/>
          <w:sz w:val="24"/>
          <w:szCs w:val="24"/>
        </w:rPr>
        <w:t xml:space="preserve"> к творческому решению познавательной задачи</w:t>
      </w:r>
      <w:r>
        <w:rPr>
          <w:rFonts w:ascii="Times New Roman" w:eastAsia="Times New Roman" w:hAnsi="Times New Roman" w:cs="Times New Roman"/>
          <w:sz w:val="24"/>
          <w:szCs w:val="24"/>
        </w:rPr>
        <w:t xml:space="preserve">,  </w:t>
      </w:r>
      <w:r w:rsidR="00F3646C">
        <w:rPr>
          <w:rFonts w:ascii="Times New Roman" w:hAnsi="Times New Roman" w:cs="Times New Roman"/>
          <w:sz w:val="24"/>
          <w:szCs w:val="24"/>
        </w:rPr>
        <w:t>заинтересованность в приобретении и расширении знаний и способов действий</w:t>
      </w:r>
      <w:r w:rsidR="005D4F1F">
        <w:rPr>
          <w:rFonts w:ascii="Times New Roman" w:hAnsi="Times New Roman" w:cs="Times New Roman"/>
          <w:sz w:val="24"/>
          <w:szCs w:val="24"/>
        </w:rPr>
        <w:t>.</w:t>
      </w:r>
    </w:p>
    <w:p w:rsidR="00F3646C" w:rsidRPr="00CE2FD4" w:rsidRDefault="00E6480F" w:rsidP="002C63E2">
      <w:pPr>
        <w:tabs>
          <w:tab w:val="left" w:pos="8789"/>
          <w:tab w:val="left" w:pos="9072"/>
        </w:tabs>
        <w:spacing w:after="0" w:line="240" w:lineRule="auto"/>
        <w:ind w:right="282"/>
        <w:jc w:val="both"/>
        <w:rPr>
          <w:rFonts w:ascii="Times New Roman" w:hAnsi="Times New Roman"/>
          <w:bCs/>
          <w:sz w:val="24"/>
          <w:szCs w:val="24"/>
        </w:rPr>
      </w:pPr>
      <w:r w:rsidRPr="00061CEB">
        <w:rPr>
          <w:rFonts w:ascii="Times New Roman" w:hAnsi="Times New Roman"/>
          <w:b/>
          <w:bCs/>
          <w:sz w:val="24"/>
          <w:szCs w:val="24"/>
        </w:rPr>
        <w:t>Регулятивные:</w:t>
      </w:r>
      <w:r w:rsidRPr="00061CEB">
        <w:rPr>
          <w:rFonts w:ascii="Times New Roman" w:hAnsi="Times New Roman"/>
          <w:bCs/>
          <w:sz w:val="24"/>
          <w:szCs w:val="24"/>
        </w:rPr>
        <w:t xml:space="preserve"> </w:t>
      </w:r>
      <w:r>
        <w:rPr>
          <w:rFonts w:ascii="Times New Roman" w:hAnsi="Times New Roman"/>
          <w:bCs/>
          <w:sz w:val="24"/>
          <w:szCs w:val="24"/>
        </w:rPr>
        <w:t xml:space="preserve">умение </w:t>
      </w:r>
      <w:r w:rsidRPr="00CE2FD4">
        <w:rPr>
          <w:rFonts w:ascii="Times New Roman" w:hAnsi="Times New Roman"/>
          <w:bCs/>
          <w:sz w:val="24"/>
          <w:szCs w:val="24"/>
        </w:rPr>
        <w:t xml:space="preserve">выбирать тему проекта; составлять план выполнения задач, решение проблем творческого характера; выполнение проекта </w:t>
      </w:r>
      <w:r w:rsidR="00F3646C">
        <w:rPr>
          <w:rFonts w:ascii="Times New Roman" w:hAnsi="Times New Roman"/>
          <w:bCs/>
          <w:sz w:val="24"/>
          <w:szCs w:val="24"/>
        </w:rPr>
        <w:t xml:space="preserve">самостоятельно; </w:t>
      </w:r>
      <w:r w:rsidR="00F3646C" w:rsidRPr="00CE2FD4">
        <w:rPr>
          <w:rFonts w:ascii="Times New Roman" w:hAnsi="Times New Roman"/>
          <w:bCs/>
          <w:sz w:val="24"/>
          <w:szCs w:val="24"/>
        </w:rPr>
        <w:t>работа по плану, проверка своих действий, при  необходимости исправление ошибок; использование основных и дополнительных средств; оценка результативности проекта: успехов и допущенных ошибок.</w:t>
      </w:r>
    </w:p>
    <w:p w:rsidR="00E6480F" w:rsidRPr="00CE2FD4" w:rsidRDefault="00F3646C" w:rsidP="005D4F1F">
      <w:pPr>
        <w:tabs>
          <w:tab w:val="left" w:pos="9072"/>
        </w:tabs>
        <w:spacing w:after="0" w:line="240" w:lineRule="auto"/>
        <w:ind w:right="282"/>
        <w:jc w:val="both"/>
        <w:rPr>
          <w:rFonts w:ascii="Times New Roman" w:hAnsi="Times New Roman"/>
          <w:b/>
          <w:bCs/>
          <w:sz w:val="24"/>
          <w:szCs w:val="24"/>
          <w:lang w:eastAsia="zh-CN"/>
        </w:rPr>
      </w:pPr>
      <w:r w:rsidRPr="00CE2FD4">
        <w:rPr>
          <w:rFonts w:ascii="Times New Roman" w:hAnsi="Times New Roman"/>
          <w:b/>
          <w:bCs/>
          <w:sz w:val="24"/>
          <w:szCs w:val="24"/>
        </w:rPr>
        <w:t xml:space="preserve"> </w:t>
      </w:r>
      <w:r w:rsidR="00E6480F" w:rsidRPr="00CE2FD4">
        <w:rPr>
          <w:rFonts w:ascii="Times New Roman" w:hAnsi="Times New Roman"/>
          <w:b/>
          <w:bCs/>
          <w:sz w:val="24"/>
          <w:szCs w:val="24"/>
        </w:rPr>
        <w:t>Познавательные:</w:t>
      </w:r>
      <w:r w:rsidR="00E6480F" w:rsidRPr="00061CEB">
        <w:rPr>
          <w:rFonts w:ascii="Times New Roman" w:hAnsi="Times New Roman"/>
          <w:bCs/>
          <w:sz w:val="24"/>
          <w:szCs w:val="24"/>
        </w:rPr>
        <w:t xml:space="preserve"> </w:t>
      </w:r>
      <w:r w:rsidR="00E6480F" w:rsidRPr="00CE2FD4">
        <w:rPr>
          <w:rFonts w:ascii="Times New Roman" w:hAnsi="Times New Roman"/>
          <w:bCs/>
          <w:sz w:val="24"/>
          <w:szCs w:val="24"/>
        </w:rPr>
        <w:t xml:space="preserve">умение </w:t>
      </w:r>
      <w:r w:rsidR="00E6480F">
        <w:rPr>
          <w:rFonts w:ascii="Times New Roman" w:hAnsi="Times New Roman"/>
          <w:bCs/>
          <w:sz w:val="24"/>
          <w:szCs w:val="24"/>
        </w:rPr>
        <w:t xml:space="preserve">анализировать полученную </w:t>
      </w:r>
      <w:r w:rsidR="00E6480F" w:rsidRPr="00CE2FD4">
        <w:rPr>
          <w:rFonts w:ascii="Times New Roman" w:hAnsi="Times New Roman"/>
          <w:bCs/>
          <w:sz w:val="24"/>
          <w:szCs w:val="24"/>
        </w:rPr>
        <w:t xml:space="preserve"> информаци</w:t>
      </w:r>
      <w:r w:rsidR="00E6480F">
        <w:rPr>
          <w:rFonts w:ascii="Times New Roman" w:hAnsi="Times New Roman"/>
          <w:bCs/>
          <w:sz w:val="24"/>
          <w:szCs w:val="24"/>
        </w:rPr>
        <w:t>ю,</w:t>
      </w:r>
      <w:r w:rsidR="00E6480F" w:rsidRPr="00DC4C89">
        <w:rPr>
          <w:rFonts w:ascii="Times New Roman" w:hAnsi="Times New Roman"/>
          <w:bCs/>
          <w:sz w:val="24"/>
          <w:szCs w:val="24"/>
        </w:rPr>
        <w:t xml:space="preserve"> </w:t>
      </w:r>
      <w:r w:rsidR="00E6480F" w:rsidRPr="00CE2FD4">
        <w:rPr>
          <w:rFonts w:ascii="Times New Roman" w:hAnsi="Times New Roman"/>
          <w:bCs/>
          <w:sz w:val="24"/>
          <w:szCs w:val="24"/>
        </w:rPr>
        <w:t>устан</w:t>
      </w:r>
      <w:r w:rsidR="00E6480F">
        <w:rPr>
          <w:rFonts w:ascii="Times New Roman" w:hAnsi="Times New Roman"/>
          <w:bCs/>
          <w:sz w:val="24"/>
          <w:szCs w:val="24"/>
        </w:rPr>
        <w:t>а</w:t>
      </w:r>
      <w:r w:rsidR="00E6480F" w:rsidRPr="00CE2FD4">
        <w:rPr>
          <w:rFonts w:ascii="Times New Roman" w:hAnsi="Times New Roman"/>
          <w:bCs/>
          <w:sz w:val="24"/>
          <w:szCs w:val="24"/>
        </w:rPr>
        <w:t>вл</w:t>
      </w:r>
      <w:r w:rsidR="00E6480F">
        <w:rPr>
          <w:rFonts w:ascii="Times New Roman" w:hAnsi="Times New Roman"/>
          <w:bCs/>
          <w:sz w:val="24"/>
          <w:szCs w:val="24"/>
        </w:rPr>
        <w:t xml:space="preserve">ивать </w:t>
      </w:r>
      <w:r w:rsidR="00E6480F" w:rsidRPr="00CE2FD4">
        <w:rPr>
          <w:rFonts w:ascii="Times New Roman" w:hAnsi="Times New Roman"/>
          <w:bCs/>
          <w:sz w:val="24"/>
          <w:szCs w:val="24"/>
        </w:rPr>
        <w:t xml:space="preserve"> аналогии и причинно-следственны</w:t>
      </w:r>
      <w:r w:rsidR="00E6480F">
        <w:rPr>
          <w:rFonts w:ascii="Times New Roman" w:hAnsi="Times New Roman"/>
          <w:bCs/>
          <w:sz w:val="24"/>
          <w:szCs w:val="24"/>
        </w:rPr>
        <w:t>е</w:t>
      </w:r>
      <w:r w:rsidR="00E6480F" w:rsidRPr="00CE2FD4">
        <w:rPr>
          <w:rFonts w:ascii="Times New Roman" w:hAnsi="Times New Roman"/>
          <w:bCs/>
          <w:sz w:val="24"/>
          <w:szCs w:val="24"/>
        </w:rPr>
        <w:t xml:space="preserve"> связ</w:t>
      </w:r>
      <w:r w:rsidR="00E6480F">
        <w:rPr>
          <w:rFonts w:ascii="Times New Roman" w:hAnsi="Times New Roman"/>
          <w:bCs/>
          <w:sz w:val="24"/>
          <w:szCs w:val="24"/>
        </w:rPr>
        <w:t>и</w:t>
      </w:r>
      <w:r w:rsidR="00E6480F" w:rsidRPr="00CE2FD4">
        <w:rPr>
          <w:rFonts w:ascii="Times New Roman" w:hAnsi="Times New Roman"/>
          <w:bCs/>
          <w:sz w:val="24"/>
          <w:szCs w:val="24"/>
        </w:rPr>
        <w:t>; выстраива</w:t>
      </w:r>
      <w:r w:rsidR="00E6480F">
        <w:rPr>
          <w:rFonts w:ascii="Times New Roman" w:hAnsi="Times New Roman"/>
          <w:bCs/>
          <w:sz w:val="24"/>
          <w:szCs w:val="24"/>
        </w:rPr>
        <w:t>ть</w:t>
      </w:r>
      <w:r w:rsidR="00E6480F" w:rsidRPr="00CE2FD4">
        <w:rPr>
          <w:rFonts w:ascii="Times New Roman" w:hAnsi="Times New Roman"/>
          <w:bCs/>
          <w:sz w:val="24"/>
          <w:szCs w:val="24"/>
        </w:rPr>
        <w:t xml:space="preserve"> логически</w:t>
      </w:r>
      <w:r w:rsidR="00E6480F">
        <w:rPr>
          <w:rFonts w:ascii="Times New Roman" w:hAnsi="Times New Roman"/>
          <w:bCs/>
          <w:sz w:val="24"/>
          <w:szCs w:val="24"/>
        </w:rPr>
        <w:t>е</w:t>
      </w:r>
      <w:r w:rsidR="00E6480F" w:rsidRPr="00CE2FD4">
        <w:rPr>
          <w:rFonts w:ascii="Times New Roman" w:hAnsi="Times New Roman"/>
          <w:bCs/>
          <w:sz w:val="24"/>
          <w:szCs w:val="24"/>
        </w:rPr>
        <w:t xml:space="preserve"> цепоч</w:t>
      </w:r>
      <w:r w:rsidR="00E6480F">
        <w:rPr>
          <w:rFonts w:ascii="Times New Roman" w:hAnsi="Times New Roman"/>
          <w:bCs/>
          <w:sz w:val="24"/>
          <w:szCs w:val="24"/>
        </w:rPr>
        <w:t>ки</w:t>
      </w:r>
      <w:r w:rsidR="00E6480F" w:rsidRPr="00CE2FD4">
        <w:rPr>
          <w:rFonts w:ascii="Times New Roman" w:hAnsi="Times New Roman"/>
          <w:bCs/>
          <w:sz w:val="24"/>
          <w:szCs w:val="24"/>
        </w:rPr>
        <w:t xml:space="preserve"> суждений</w:t>
      </w:r>
      <w:r w:rsidR="00E6480F">
        <w:rPr>
          <w:rFonts w:ascii="Times New Roman" w:hAnsi="Times New Roman"/>
          <w:bCs/>
          <w:sz w:val="24"/>
          <w:szCs w:val="24"/>
        </w:rPr>
        <w:t xml:space="preserve">; </w:t>
      </w:r>
      <w:r w:rsidR="00E6480F" w:rsidRPr="00CE2FD4">
        <w:rPr>
          <w:rFonts w:ascii="Times New Roman" w:hAnsi="Times New Roman"/>
          <w:bCs/>
          <w:sz w:val="24"/>
          <w:szCs w:val="24"/>
        </w:rPr>
        <w:t>оформление и представление полученной информации.</w:t>
      </w:r>
    </w:p>
    <w:p w:rsidR="00E6480F" w:rsidRDefault="00E6480F" w:rsidP="005D4F1F">
      <w:pPr>
        <w:tabs>
          <w:tab w:val="left" w:pos="9072"/>
        </w:tabs>
        <w:spacing w:after="0" w:line="240" w:lineRule="auto"/>
        <w:ind w:right="282"/>
        <w:jc w:val="both"/>
        <w:rPr>
          <w:rFonts w:ascii="Times New Roman" w:hAnsi="Times New Roman"/>
          <w:bCs/>
          <w:sz w:val="24"/>
          <w:szCs w:val="24"/>
        </w:rPr>
      </w:pPr>
      <w:r>
        <w:rPr>
          <w:rFonts w:ascii="Times New Roman" w:hAnsi="Times New Roman"/>
          <w:b/>
          <w:bCs/>
          <w:sz w:val="24"/>
          <w:szCs w:val="24"/>
        </w:rPr>
        <w:t>Коммуникативные:</w:t>
      </w:r>
      <w:r w:rsidRPr="00DC464D">
        <w:rPr>
          <w:rFonts w:ascii="Times New Roman" w:hAnsi="Times New Roman"/>
          <w:bCs/>
          <w:sz w:val="24"/>
          <w:szCs w:val="24"/>
        </w:rPr>
        <w:t xml:space="preserve"> </w:t>
      </w:r>
      <w:r>
        <w:rPr>
          <w:rFonts w:ascii="Times New Roman" w:hAnsi="Times New Roman"/>
          <w:bCs/>
          <w:sz w:val="24"/>
          <w:szCs w:val="24"/>
        </w:rPr>
        <w:t xml:space="preserve">умение </w:t>
      </w:r>
      <w:r w:rsidRPr="00CE2FD4">
        <w:rPr>
          <w:rFonts w:ascii="Times New Roman" w:hAnsi="Times New Roman"/>
          <w:bCs/>
          <w:sz w:val="24"/>
          <w:szCs w:val="24"/>
        </w:rPr>
        <w:t>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r>
        <w:rPr>
          <w:rFonts w:ascii="Times New Roman" w:hAnsi="Times New Roman"/>
          <w:bCs/>
          <w:sz w:val="24"/>
          <w:szCs w:val="24"/>
        </w:rPr>
        <w:t>.</w:t>
      </w:r>
    </w:p>
    <w:p w:rsidR="001039CD" w:rsidRDefault="001039CD" w:rsidP="001039CD">
      <w:pPr>
        <w:pStyle w:val="dash0410005f0431005f0437005f0430005f0446005f0020005f0441005f043f005f0438005f0441005f043a005f0430"/>
        <w:spacing w:line="240" w:lineRule="atLeast"/>
        <w:ind w:left="0" w:right="-1" w:firstLine="0"/>
        <w:jc w:val="center"/>
        <w:rPr>
          <w:rStyle w:val="dash041e005f0431005f044b005f0447005f043d005f044b005f0439005f005fchar1char1"/>
          <w:rFonts w:eastAsia="Calibri"/>
          <w:b/>
          <w:sz w:val="28"/>
          <w:szCs w:val="28"/>
        </w:rPr>
      </w:pPr>
      <w:r>
        <w:rPr>
          <w:rStyle w:val="dash041e005f0431005f044b005f0447005f043d005f044b005f0439005f005fchar1char1"/>
          <w:rFonts w:eastAsia="Calibri"/>
          <w:b/>
          <w:sz w:val="28"/>
          <w:szCs w:val="28"/>
        </w:rPr>
        <w:t>Планируемые результаты изучения курса.</w:t>
      </w:r>
    </w:p>
    <w:p w:rsidR="001039CD" w:rsidRDefault="001039CD" w:rsidP="001039CD">
      <w:pPr>
        <w:spacing w:after="0" w:line="240" w:lineRule="auto"/>
        <w:ind w:firstLine="708"/>
        <w:jc w:val="both"/>
        <w:rPr>
          <w:rFonts w:ascii="Times New Roman" w:eastAsia="Times New Roman" w:hAnsi="Times New Roman" w:cs="Times New Roman"/>
          <w:sz w:val="24"/>
          <w:szCs w:val="24"/>
        </w:rPr>
      </w:pPr>
      <w:r w:rsidRPr="00316FFB">
        <w:rPr>
          <w:rFonts w:ascii="Times New Roman" w:eastAsia="Times New Roman" w:hAnsi="Times New Roman" w:cs="Times New Roman"/>
          <w:b/>
          <w:sz w:val="24"/>
          <w:szCs w:val="24"/>
        </w:rPr>
        <w:t xml:space="preserve">Результатом </w:t>
      </w:r>
      <w:r w:rsidRPr="00316FFB">
        <w:rPr>
          <w:rFonts w:ascii="Times New Roman" w:eastAsia="Times New Roman" w:hAnsi="Times New Roman" w:cs="Times New Roman"/>
          <w:sz w:val="24"/>
          <w:szCs w:val="24"/>
        </w:rPr>
        <w:t xml:space="preserve"> работы по программе данного курса можно считать </w:t>
      </w:r>
      <w:r>
        <w:rPr>
          <w:rFonts w:ascii="Times New Roman" w:eastAsia="Times New Roman" w:hAnsi="Times New Roman" w:cs="Times New Roman"/>
          <w:sz w:val="24"/>
          <w:szCs w:val="24"/>
        </w:rPr>
        <w:t>и</w:t>
      </w:r>
      <w:r w:rsidRPr="00316FFB">
        <w:rPr>
          <w:rFonts w:ascii="Times New Roman" w:eastAsia="Times New Roman" w:hAnsi="Times New Roman" w:cs="Times New Roman"/>
          <w:sz w:val="24"/>
          <w:szCs w:val="24"/>
        </w:rPr>
        <w:t>тог</w:t>
      </w:r>
      <w:r>
        <w:rPr>
          <w:rFonts w:ascii="Times New Roman" w:eastAsia="Times New Roman" w:hAnsi="Times New Roman" w:cs="Times New Roman"/>
          <w:sz w:val="24"/>
          <w:szCs w:val="24"/>
        </w:rPr>
        <w:t>овые</w:t>
      </w:r>
      <w:r w:rsidRPr="00316FFB">
        <w:rPr>
          <w:rFonts w:ascii="Times New Roman" w:eastAsia="Times New Roman" w:hAnsi="Times New Roman" w:cs="Times New Roman"/>
          <w:sz w:val="24"/>
          <w:szCs w:val="24"/>
        </w:rPr>
        <w:t xml:space="preserve"> занятия</w:t>
      </w:r>
      <w:r>
        <w:rPr>
          <w:rFonts w:ascii="Times New Roman" w:eastAsia="Times New Roman" w:hAnsi="Times New Roman" w:cs="Times New Roman"/>
          <w:sz w:val="24"/>
          <w:szCs w:val="24"/>
        </w:rPr>
        <w:t>, которые</w:t>
      </w:r>
      <w:r w:rsidRPr="00316FFB">
        <w:rPr>
          <w:rFonts w:ascii="Times New Roman" w:eastAsia="Times New Roman" w:hAnsi="Times New Roman" w:cs="Times New Roman"/>
          <w:sz w:val="24"/>
          <w:szCs w:val="24"/>
        </w:rPr>
        <w:t xml:space="preserve"> могут быть п</w:t>
      </w:r>
      <w:r>
        <w:rPr>
          <w:rFonts w:ascii="Times New Roman" w:eastAsia="Times New Roman" w:hAnsi="Times New Roman" w:cs="Times New Roman"/>
          <w:sz w:val="24"/>
          <w:szCs w:val="24"/>
        </w:rPr>
        <w:t>ро</w:t>
      </w:r>
      <w:r w:rsidRPr="00316FFB">
        <w:rPr>
          <w:rFonts w:ascii="Times New Roman" w:eastAsia="Times New Roman" w:hAnsi="Times New Roman" w:cs="Times New Roman"/>
          <w:sz w:val="24"/>
          <w:szCs w:val="24"/>
        </w:rPr>
        <w:t xml:space="preserve">ведены в форме интеллектуальных игр, конкурсов эрудитов, творческих встреч  при участии родителей, </w:t>
      </w:r>
      <w:r>
        <w:rPr>
          <w:rFonts w:ascii="Times New Roman" w:eastAsia="Times New Roman" w:hAnsi="Times New Roman" w:cs="Times New Roman"/>
          <w:sz w:val="24"/>
          <w:szCs w:val="24"/>
        </w:rPr>
        <w:t xml:space="preserve">в форме </w:t>
      </w:r>
      <w:r w:rsidRPr="00316FFB">
        <w:rPr>
          <w:rFonts w:ascii="Times New Roman" w:eastAsia="Times New Roman" w:hAnsi="Times New Roman" w:cs="Times New Roman"/>
          <w:sz w:val="24"/>
          <w:szCs w:val="24"/>
        </w:rPr>
        <w:t>экскурсий и праздников.</w:t>
      </w:r>
    </w:p>
    <w:p w:rsidR="001039CD" w:rsidRDefault="001039CD" w:rsidP="001039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и в конце каждого года обучения по программе проводится тестирование учащихся на выявление уровня познавательных процессов.</w:t>
      </w:r>
    </w:p>
    <w:p w:rsidR="001039CD" w:rsidRPr="006C53C3" w:rsidRDefault="001039CD" w:rsidP="001039CD">
      <w:pPr>
        <w:shd w:val="clear" w:color="auto" w:fill="FFFFFF"/>
        <w:spacing w:after="0" w:line="240" w:lineRule="auto"/>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Ожидаемые результаты.</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Расширение возможностей для творческого развития личности учащегося, реализация его интересов.</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Рост личностных достижений.</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Создание атмосферы успеха.</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Установление гуманных отношений партнёрского сотрудничества.</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Накопление опыта творческой деятельности.</w:t>
      </w:r>
    </w:p>
    <w:p w:rsidR="001039CD" w:rsidRPr="006C53C3" w:rsidRDefault="001039CD" w:rsidP="001039CD">
      <w:pPr>
        <w:numPr>
          <w:ilvl w:val="0"/>
          <w:numId w:val="17"/>
        </w:numPr>
        <w:shd w:val="clear" w:color="auto" w:fill="FFFFFF"/>
        <w:spacing w:after="0" w:line="240" w:lineRule="auto"/>
        <w:ind w:left="408"/>
        <w:rPr>
          <w:rFonts w:ascii="Times New Roman" w:eastAsia="Times New Roman" w:hAnsi="Times New Roman" w:cs="Times New Roman"/>
          <w:sz w:val="24"/>
          <w:szCs w:val="24"/>
        </w:rPr>
      </w:pPr>
      <w:r w:rsidRPr="006C53C3">
        <w:rPr>
          <w:rFonts w:ascii="Times New Roman" w:eastAsia="Times New Roman" w:hAnsi="Times New Roman" w:cs="Times New Roman"/>
          <w:sz w:val="24"/>
          <w:szCs w:val="24"/>
        </w:rPr>
        <w:t>Участие в турах олимпиад по русскому языку, математике, окружающему миру.</w:t>
      </w:r>
    </w:p>
    <w:p w:rsidR="00EB48C0" w:rsidRDefault="009E6DFD" w:rsidP="00E85AD8">
      <w:pPr>
        <w:spacing w:after="0" w:line="240" w:lineRule="auto"/>
        <w:jc w:val="both"/>
        <w:rPr>
          <w:rFonts w:ascii="Times New Roman" w:eastAsia="Calibri" w:hAnsi="Times New Roman" w:cs="Times New Roman"/>
          <w:b/>
          <w:sz w:val="28"/>
          <w:szCs w:val="28"/>
        </w:rPr>
      </w:pPr>
      <w:r w:rsidRPr="00F52FAF">
        <w:rPr>
          <w:rFonts w:ascii="Times New Roman" w:eastAsia="Calibri" w:hAnsi="Times New Roman" w:cs="Times New Roman"/>
          <w:b/>
          <w:sz w:val="28"/>
          <w:szCs w:val="28"/>
        </w:rPr>
        <w:t xml:space="preserve">Содержание </w:t>
      </w:r>
      <w:r>
        <w:rPr>
          <w:rFonts w:ascii="Times New Roman" w:eastAsia="Calibri" w:hAnsi="Times New Roman" w:cs="Times New Roman"/>
          <w:b/>
          <w:sz w:val="28"/>
          <w:szCs w:val="28"/>
        </w:rPr>
        <w:t>программы внеурочной деятельности «Эрудит».</w:t>
      </w:r>
    </w:p>
    <w:p w:rsidR="001039CD" w:rsidRDefault="0027015A" w:rsidP="00F474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Основные разделы программы. </w:t>
      </w:r>
      <w:r w:rsidR="001039CD" w:rsidRPr="00F47422">
        <w:rPr>
          <w:rFonts w:ascii="Times New Roman" w:eastAsia="Calibri" w:hAnsi="Times New Roman" w:cs="Times New Roman"/>
          <w:b/>
          <w:sz w:val="24"/>
          <w:szCs w:val="24"/>
        </w:rPr>
        <w:t>1 класс</w:t>
      </w:r>
    </w:p>
    <w:tbl>
      <w:tblPr>
        <w:tblStyle w:val="ad"/>
        <w:tblW w:w="9279"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8895"/>
      </w:tblGrid>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1</w:t>
            </w:r>
            <w:r w:rsidR="0027015A">
              <w:rPr>
                <w:rFonts w:ascii="Times New Roman" w:eastAsia="Arial Unicode MS" w:hAnsi="Times New Roman"/>
                <w:color w:val="000000"/>
                <w:spacing w:val="-6"/>
                <w:sz w:val="24"/>
                <w:szCs w:val="24"/>
              </w:rPr>
              <w:t>.</w:t>
            </w:r>
          </w:p>
        </w:tc>
        <w:tc>
          <w:tcPr>
            <w:tcW w:w="8930" w:type="dxa"/>
            <w:vMerge w:val="restart"/>
          </w:tcPr>
          <w:p w:rsidR="00E42E5C" w:rsidRPr="001505D6" w:rsidRDefault="00E42E5C" w:rsidP="00341713">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w:t>
            </w:r>
            <w:r w:rsidR="0027015A">
              <w:rPr>
                <w:rFonts w:ascii="Times New Roman" w:eastAsia="Arial Unicode MS" w:hAnsi="Times New Roman"/>
                <w:color w:val="000000"/>
                <w:spacing w:val="-6"/>
                <w:sz w:val="24"/>
                <w:szCs w:val="24"/>
              </w:rPr>
              <w:t>равила поведения в школе</w:t>
            </w:r>
            <w:r w:rsidRPr="001505D6">
              <w:rPr>
                <w:rFonts w:ascii="Times New Roman" w:eastAsia="Arial Unicode MS" w:hAnsi="Times New Roman"/>
                <w:color w:val="000000"/>
                <w:spacing w:val="-6"/>
                <w:sz w:val="24"/>
                <w:szCs w:val="24"/>
              </w:rPr>
              <w:t xml:space="preserve"> (1 час)</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Правила дорожного движения</w:t>
            </w:r>
            <w:r w:rsidR="00E42E5C" w:rsidRPr="001505D6">
              <w:rPr>
                <w:rFonts w:ascii="Times New Roman" w:eastAsia="Arial Unicode MS" w:hAnsi="Times New Roman"/>
                <w:color w:val="000000"/>
                <w:spacing w:val="-6"/>
                <w:sz w:val="24"/>
                <w:szCs w:val="24"/>
              </w:rPr>
              <w:t xml:space="preserve"> (1 час)</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Природа вокруг нас</w:t>
            </w:r>
            <w:r w:rsidR="00E42E5C" w:rsidRPr="001505D6">
              <w:rPr>
                <w:rFonts w:ascii="Times New Roman" w:eastAsia="Arial Unicode MS" w:hAnsi="Times New Roman"/>
                <w:color w:val="000000"/>
                <w:spacing w:val="-6"/>
                <w:sz w:val="24"/>
                <w:szCs w:val="24"/>
              </w:rPr>
              <w:t xml:space="preserve"> (6 часов)</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Логика, задания на внимание</w:t>
            </w:r>
            <w:r w:rsidR="00E42E5C" w:rsidRPr="001505D6">
              <w:rPr>
                <w:rFonts w:ascii="Times New Roman" w:eastAsia="Arial Unicode MS" w:hAnsi="Times New Roman"/>
                <w:color w:val="000000"/>
                <w:spacing w:val="-6"/>
                <w:sz w:val="24"/>
                <w:szCs w:val="24"/>
              </w:rPr>
              <w:t>(4 часа)</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Познавательные игры и занятия(</w:t>
            </w:r>
            <w:r w:rsidR="00E42E5C" w:rsidRPr="001505D6">
              <w:rPr>
                <w:rFonts w:ascii="Times New Roman" w:eastAsia="Arial Unicode MS" w:hAnsi="Times New Roman"/>
                <w:color w:val="000000"/>
                <w:spacing w:val="-6"/>
                <w:sz w:val="24"/>
                <w:szCs w:val="24"/>
              </w:rPr>
              <w:t>9 часов)</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Интеллектуальные игры</w:t>
            </w:r>
            <w:r w:rsidR="00E42E5C" w:rsidRPr="001505D6">
              <w:rPr>
                <w:rFonts w:ascii="Times New Roman" w:eastAsia="Arial Unicode MS" w:hAnsi="Times New Roman"/>
                <w:color w:val="000000"/>
                <w:spacing w:val="-6"/>
                <w:sz w:val="24"/>
                <w:szCs w:val="24"/>
              </w:rPr>
              <w:t>(2 часа)</w:t>
            </w:r>
            <w:r w:rsidR="009B778B">
              <w:rPr>
                <w:rFonts w:ascii="Times New Roman" w:eastAsia="Arial Unicode MS" w:hAnsi="Times New Roman"/>
                <w:color w:val="000000"/>
                <w:spacing w:val="-6"/>
                <w:sz w:val="24"/>
                <w:szCs w:val="24"/>
              </w:rPr>
              <w:t>.</w:t>
            </w:r>
          </w:p>
          <w:p w:rsidR="00E42E5C" w:rsidRPr="001505D6" w:rsidRDefault="00E42E5C" w:rsidP="00341713">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Заним</w:t>
            </w:r>
            <w:r w:rsidR="0027015A">
              <w:rPr>
                <w:rFonts w:ascii="Times New Roman" w:eastAsia="Arial Unicode MS" w:hAnsi="Times New Roman"/>
                <w:color w:val="000000"/>
                <w:spacing w:val="-6"/>
                <w:sz w:val="24"/>
                <w:szCs w:val="24"/>
              </w:rPr>
              <w:t>ательная математика и геометрия</w:t>
            </w:r>
            <w:r w:rsidRPr="001505D6">
              <w:rPr>
                <w:rFonts w:ascii="Times New Roman" w:eastAsia="Arial Unicode MS" w:hAnsi="Times New Roman"/>
                <w:color w:val="000000"/>
                <w:spacing w:val="-6"/>
                <w:sz w:val="24"/>
                <w:szCs w:val="24"/>
              </w:rPr>
              <w:t>(3 часа)</w:t>
            </w:r>
            <w:r w:rsidR="009B778B">
              <w:rPr>
                <w:rFonts w:ascii="Times New Roman" w:eastAsia="Arial Unicode MS" w:hAnsi="Times New Roman"/>
                <w:color w:val="000000"/>
                <w:spacing w:val="-6"/>
                <w:sz w:val="24"/>
                <w:szCs w:val="24"/>
              </w:rPr>
              <w:t>.</w:t>
            </w:r>
          </w:p>
          <w:p w:rsidR="00E42E5C" w:rsidRPr="001505D6" w:rsidRDefault="00E42E5C" w:rsidP="00341713">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Ли</w:t>
            </w:r>
            <w:r w:rsidR="0027015A">
              <w:rPr>
                <w:rFonts w:ascii="Times New Roman" w:eastAsia="Arial Unicode MS" w:hAnsi="Times New Roman"/>
                <w:color w:val="000000"/>
                <w:spacing w:val="-6"/>
                <w:sz w:val="24"/>
                <w:szCs w:val="24"/>
              </w:rPr>
              <w:t>тературные викторины и конкурсы</w:t>
            </w:r>
            <w:r w:rsidRPr="001505D6">
              <w:rPr>
                <w:rFonts w:ascii="Times New Roman" w:eastAsia="Arial Unicode MS" w:hAnsi="Times New Roman"/>
                <w:color w:val="000000"/>
                <w:spacing w:val="-6"/>
                <w:sz w:val="24"/>
                <w:szCs w:val="24"/>
              </w:rPr>
              <w:t xml:space="preserve"> (5 часов)</w:t>
            </w:r>
            <w:r w:rsidR="009B778B">
              <w:rPr>
                <w:rFonts w:ascii="Times New Roman" w:eastAsia="Arial Unicode MS" w:hAnsi="Times New Roman"/>
                <w:color w:val="000000"/>
                <w:spacing w:val="-6"/>
                <w:sz w:val="24"/>
                <w:szCs w:val="24"/>
              </w:rPr>
              <w:t>.</w:t>
            </w:r>
          </w:p>
          <w:p w:rsidR="00E42E5C" w:rsidRPr="001505D6" w:rsidRDefault="0027015A" w:rsidP="00341713">
            <w:pPr>
              <w:tabs>
                <w:tab w:val="left" w:pos="1526"/>
              </w:tabs>
              <w:spacing w:after="0" w:line="240" w:lineRule="auto"/>
              <w:rPr>
                <w:rFonts w:ascii="Times New Roman" w:eastAsia="Arial Unicode MS" w:hAnsi="Times New Roman"/>
                <w:color w:val="000000"/>
                <w:spacing w:val="-6"/>
                <w:sz w:val="24"/>
                <w:szCs w:val="24"/>
              </w:rPr>
            </w:pPr>
            <w:r>
              <w:rPr>
                <w:rFonts w:ascii="Times New Roman" w:eastAsia="Arial Unicode MS" w:hAnsi="Times New Roman"/>
                <w:color w:val="000000"/>
                <w:spacing w:val="-6"/>
                <w:sz w:val="24"/>
                <w:szCs w:val="24"/>
              </w:rPr>
              <w:t>Проектная деятельность</w:t>
            </w:r>
            <w:r w:rsidR="00E42E5C" w:rsidRPr="001505D6">
              <w:rPr>
                <w:rFonts w:ascii="Times New Roman" w:eastAsia="Arial Unicode MS" w:hAnsi="Times New Roman"/>
                <w:color w:val="000000"/>
                <w:spacing w:val="-6"/>
                <w:sz w:val="24"/>
                <w:szCs w:val="24"/>
              </w:rPr>
              <w:t xml:space="preserve"> (2 часа)</w:t>
            </w:r>
            <w:r w:rsidR="009B778B">
              <w:rPr>
                <w:rFonts w:ascii="Times New Roman" w:eastAsia="Arial Unicode MS" w:hAnsi="Times New Roman"/>
                <w:color w:val="000000"/>
                <w:spacing w:val="-6"/>
                <w:sz w:val="24"/>
                <w:szCs w:val="24"/>
              </w:rPr>
              <w:t>.</w:t>
            </w: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2</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3</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4</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5</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6</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7</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8</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r w:rsidR="00E42E5C" w:rsidRPr="001505D6" w:rsidTr="008C0F55">
        <w:tc>
          <w:tcPr>
            <w:tcW w:w="349" w:type="dxa"/>
          </w:tcPr>
          <w:p w:rsidR="00E42E5C" w:rsidRPr="001505D6" w:rsidRDefault="00E42E5C" w:rsidP="00341713">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9</w:t>
            </w:r>
            <w:r w:rsidR="0027015A">
              <w:rPr>
                <w:rFonts w:ascii="Times New Roman" w:eastAsia="Arial Unicode MS" w:hAnsi="Times New Roman"/>
                <w:color w:val="000000"/>
                <w:spacing w:val="-6"/>
                <w:sz w:val="24"/>
                <w:szCs w:val="24"/>
              </w:rPr>
              <w:t>.</w:t>
            </w:r>
          </w:p>
        </w:tc>
        <w:tc>
          <w:tcPr>
            <w:tcW w:w="8930" w:type="dxa"/>
            <w:vMerge/>
          </w:tcPr>
          <w:p w:rsidR="00E42E5C" w:rsidRPr="001505D6" w:rsidRDefault="00E42E5C" w:rsidP="008C0F55">
            <w:pPr>
              <w:tabs>
                <w:tab w:val="left" w:pos="1526"/>
              </w:tabs>
              <w:spacing w:line="322" w:lineRule="exact"/>
              <w:jc w:val="center"/>
              <w:rPr>
                <w:rFonts w:ascii="Times New Roman" w:eastAsia="Arial Unicode MS" w:hAnsi="Times New Roman"/>
                <w:color w:val="000000"/>
                <w:spacing w:val="-6"/>
                <w:sz w:val="24"/>
                <w:szCs w:val="24"/>
              </w:rPr>
            </w:pPr>
          </w:p>
        </w:tc>
      </w:tr>
    </w:tbl>
    <w:p w:rsidR="00F47422" w:rsidRPr="00341713" w:rsidRDefault="001039CD" w:rsidP="00F47422">
      <w:pPr>
        <w:spacing w:after="0" w:line="240" w:lineRule="auto"/>
        <w:jc w:val="center"/>
        <w:rPr>
          <w:rFonts w:ascii="Times New Roman" w:eastAsia="Calibri" w:hAnsi="Times New Roman" w:cs="Times New Roman"/>
          <w:sz w:val="24"/>
          <w:szCs w:val="24"/>
        </w:rPr>
      </w:pPr>
      <w:r w:rsidRPr="00341713">
        <w:rPr>
          <w:rFonts w:ascii="Times New Roman" w:eastAsia="Calibri" w:hAnsi="Times New Roman" w:cs="Times New Roman"/>
          <w:b/>
          <w:sz w:val="24"/>
          <w:szCs w:val="24"/>
        </w:rPr>
        <w:t>Содержание занятий</w:t>
      </w:r>
      <w:r w:rsidR="00F47422" w:rsidRPr="00341713">
        <w:rPr>
          <w:rFonts w:ascii="Times New Roman" w:eastAsia="Calibri" w:hAnsi="Times New Roman" w:cs="Times New Roman"/>
          <w:sz w:val="24"/>
          <w:szCs w:val="24"/>
        </w:rPr>
        <w:t>.</w:t>
      </w:r>
      <w:r w:rsidRPr="00341713">
        <w:rPr>
          <w:rFonts w:ascii="Times New Roman" w:eastAsia="Calibri" w:hAnsi="Times New Roman" w:cs="Times New Roman"/>
          <w:sz w:val="24"/>
          <w:szCs w:val="24"/>
        </w:rPr>
        <w:t xml:space="preserve"> </w:t>
      </w:r>
    </w:p>
    <w:tbl>
      <w:tblPr>
        <w:tblW w:w="9214" w:type="dxa"/>
        <w:tblInd w:w="108" w:type="dxa"/>
        <w:tblLook w:val="01E0" w:firstRow="1" w:lastRow="1" w:firstColumn="1" w:lastColumn="1" w:noHBand="0" w:noVBand="0"/>
      </w:tblPr>
      <w:tblGrid>
        <w:gridCol w:w="9214"/>
      </w:tblGrid>
      <w:tr w:rsidR="00F47422" w:rsidRPr="00D73C56" w:rsidTr="002C63E2">
        <w:tc>
          <w:tcPr>
            <w:tcW w:w="9214" w:type="dxa"/>
            <w:shd w:val="clear" w:color="auto" w:fill="auto"/>
          </w:tcPr>
          <w:p w:rsidR="00F47422" w:rsidRPr="0032677A" w:rsidRDefault="0032677A"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 занятие.</w:t>
            </w:r>
            <w:r>
              <w:rPr>
                <w:rFonts w:ascii="Times New Roman" w:hAnsi="Times New Roman" w:cs="Times New Roman"/>
                <w:sz w:val="24"/>
                <w:szCs w:val="24"/>
              </w:rPr>
              <w:t xml:space="preserve"> </w:t>
            </w:r>
            <w:r w:rsidR="00F47422" w:rsidRPr="00D73C56">
              <w:rPr>
                <w:rFonts w:ascii="Times New Roman" w:hAnsi="Times New Roman" w:cs="Times New Roman"/>
                <w:sz w:val="24"/>
                <w:szCs w:val="24"/>
              </w:rPr>
              <w:t>Игра «</w:t>
            </w:r>
            <w:r w:rsidR="00F47422">
              <w:rPr>
                <w:rFonts w:ascii="Times New Roman" w:hAnsi="Times New Roman" w:cs="Times New Roman"/>
                <w:sz w:val="24"/>
                <w:szCs w:val="24"/>
              </w:rPr>
              <w:t>Мы - школьники</w:t>
            </w:r>
            <w:r w:rsidR="00F47422" w:rsidRPr="00D73C56">
              <w:rPr>
                <w:rFonts w:ascii="Times New Roman" w:hAnsi="Times New Roman" w:cs="Times New Roman"/>
                <w:sz w:val="24"/>
                <w:szCs w:val="24"/>
              </w:rPr>
              <w:t>» (ко Дню знаний).</w:t>
            </w:r>
            <w:r>
              <w:rPr>
                <w:rFonts w:ascii="Times New Roman" w:hAnsi="Times New Roman" w:cs="Times New Roman"/>
                <w:sz w:val="24"/>
                <w:szCs w:val="24"/>
              </w:rPr>
              <w:t xml:space="preserve"> Правила поведения в школе. Пословицы и поговорки о школе, знаниях. Загадки о школе. </w:t>
            </w:r>
            <w:r w:rsidR="003A6497">
              <w:rPr>
                <w:rFonts w:ascii="Times New Roman" w:hAnsi="Times New Roman" w:cs="Times New Roman"/>
                <w:sz w:val="24"/>
                <w:szCs w:val="24"/>
              </w:rPr>
              <w:t>Стихи</w:t>
            </w:r>
            <w:r>
              <w:rPr>
                <w:rFonts w:ascii="Times New Roman" w:hAnsi="Times New Roman" w:cs="Times New Roman"/>
                <w:sz w:val="24"/>
                <w:szCs w:val="24"/>
              </w:rPr>
              <w:t xml:space="preserve"> о школе.</w:t>
            </w:r>
            <w:r w:rsidR="003A6497">
              <w:rPr>
                <w:rFonts w:ascii="Times New Roman" w:hAnsi="Times New Roman" w:cs="Times New Roman"/>
                <w:sz w:val="24"/>
                <w:szCs w:val="24"/>
              </w:rPr>
              <w:t xml:space="preserve"> Игра «Доскажи словечко».</w:t>
            </w:r>
          </w:p>
        </w:tc>
      </w:tr>
      <w:tr w:rsidR="00F47422" w:rsidRPr="00D73C56" w:rsidTr="002C63E2">
        <w:tc>
          <w:tcPr>
            <w:tcW w:w="9214" w:type="dxa"/>
            <w:shd w:val="clear" w:color="auto" w:fill="auto"/>
          </w:tcPr>
          <w:p w:rsidR="00F47422" w:rsidRPr="00D73C56" w:rsidRDefault="003A6497"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sidRPr="00D73C56">
              <w:rPr>
                <w:rFonts w:ascii="Times New Roman" w:hAnsi="Times New Roman" w:cs="Times New Roman"/>
                <w:sz w:val="24"/>
                <w:szCs w:val="24"/>
              </w:rPr>
              <w:t xml:space="preserve"> </w:t>
            </w:r>
            <w:r w:rsidR="00F47422" w:rsidRPr="00D73C56">
              <w:rPr>
                <w:rFonts w:ascii="Times New Roman" w:hAnsi="Times New Roman" w:cs="Times New Roman"/>
                <w:sz w:val="24"/>
                <w:szCs w:val="24"/>
              </w:rPr>
              <w:t>Игра «</w:t>
            </w:r>
            <w:r w:rsidR="00F47422">
              <w:rPr>
                <w:rFonts w:ascii="Times New Roman" w:hAnsi="Times New Roman" w:cs="Times New Roman"/>
                <w:sz w:val="24"/>
                <w:szCs w:val="24"/>
              </w:rPr>
              <w:t>Дети и дорога</w:t>
            </w:r>
            <w:r w:rsidR="00F47422" w:rsidRPr="00D73C56">
              <w:rPr>
                <w:rFonts w:ascii="Times New Roman" w:hAnsi="Times New Roman" w:cs="Times New Roman"/>
                <w:sz w:val="24"/>
                <w:szCs w:val="24"/>
              </w:rPr>
              <w:t>».</w:t>
            </w:r>
            <w:r>
              <w:rPr>
                <w:rFonts w:ascii="Times New Roman" w:hAnsi="Times New Roman" w:cs="Times New Roman"/>
                <w:sz w:val="24"/>
                <w:szCs w:val="24"/>
              </w:rPr>
              <w:t xml:space="preserve"> Правила дорожного движения. Викторина о ПДД. Презентация о ПДД.</w:t>
            </w:r>
          </w:p>
        </w:tc>
      </w:tr>
      <w:tr w:rsidR="00F47422" w:rsidRPr="00E9486F" w:rsidTr="002C63E2">
        <w:tc>
          <w:tcPr>
            <w:tcW w:w="9214" w:type="dxa"/>
            <w:shd w:val="clear" w:color="auto" w:fill="auto"/>
          </w:tcPr>
          <w:p w:rsidR="00F47422" w:rsidRPr="00E9486F" w:rsidRDefault="003A6497"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3</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sidRPr="00E9486F">
              <w:rPr>
                <w:rFonts w:ascii="Times New Roman" w:hAnsi="Times New Roman" w:cs="Times New Roman"/>
                <w:sz w:val="24"/>
                <w:szCs w:val="24"/>
              </w:rPr>
              <w:t xml:space="preserve"> </w:t>
            </w:r>
            <w:r w:rsidR="00F47422" w:rsidRPr="00E9486F">
              <w:rPr>
                <w:rFonts w:ascii="Times New Roman" w:hAnsi="Times New Roman" w:cs="Times New Roman"/>
                <w:sz w:val="24"/>
                <w:szCs w:val="24"/>
              </w:rPr>
              <w:t>Викторина</w:t>
            </w:r>
            <w:r w:rsidR="00F47422">
              <w:rPr>
                <w:rFonts w:ascii="Times New Roman" w:hAnsi="Times New Roman" w:cs="Times New Roman"/>
                <w:sz w:val="24"/>
                <w:szCs w:val="24"/>
              </w:rPr>
              <w:t xml:space="preserve"> «</w:t>
            </w:r>
            <w:r w:rsidR="00F47422" w:rsidRPr="00E9486F">
              <w:rPr>
                <w:rFonts w:ascii="Times New Roman" w:hAnsi="Times New Roman" w:cs="Times New Roman"/>
                <w:sz w:val="24"/>
                <w:szCs w:val="24"/>
              </w:rPr>
              <w:t>В мире насекомых</w:t>
            </w:r>
            <w:r w:rsidR="00F47422">
              <w:rPr>
                <w:rFonts w:ascii="Times New Roman" w:hAnsi="Times New Roman" w:cs="Times New Roman"/>
                <w:sz w:val="24"/>
                <w:szCs w:val="24"/>
              </w:rPr>
              <w:t>»</w:t>
            </w:r>
            <w:r w:rsidR="00F47422" w:rsidRPr="00E9486F">
              <w:rPr>
                <w:rFonts w:ascii="Times New Roman" w:hAnsi="Times New Roman" w:cs="Times New Roman"/>
                <w:sz w:val="24"/>
                <w:szCs w:val="24"/>
              </w:rPr>
              <w:t>.</w:t>
            </w:r>
            <w:r>
              <w:rPr>
                <w:rFonts w:ascii="Times New Roman" w:hAnsi="Times New Roman" w:cs="Times New Roman"/>
                <w:sz w:val="24"/>
                <w:szCs w:val="24"/>
              </w:rPr>
              <w:t xml:space="preserve"> Видеовикторина. Просмо</w:t>
            </w:r>
            <w:r w:rsidR="004F2F05">
              <w:rPr>
                <w:rFonts w:ascii="Times New Roman" w:hAnsi="Times New Roman" w:cs="Times New Roman"/>
                <w:sz w:val="24"/>
                <w:szCs w:val="24"/>
              </w:rPr>
              <w:t>т</w:t>
            </w:r>
            <w:r>
              <w:rPr>
                <w:rFonts w:ascii="Times New Roman" w:hAnsi="Times New Roman" w:cs="Times New Roman"/>
                <w:sz w:val="24"/>
                <w:szCs w:val="24"/>
              </w:rPr>
              <w:t xml:space="preserve">р </w:t>
            </w:r>
            <w:r w:rsidR="004F2F05">
              <w:rPr>
                <w:rFonts w:ascii="Times New Roman" w:hAnsi="Times New Roman" w:cs="Times New Roman"/>
                <w:sz w:val="24"/>
                <w:szCs w:val="24"/>
              </w:rPr>
              <w:t>презентации о мире насекомых.</w:t>
            </w:r>
            <w:r w:rsidR="00F47422" w:rsidRPr="00E9486F">
              <w:rPr>
                <w:rFonts w:ascii="Times New Roman" w:hAnsi="Times New Roman" w:cs="Times New Roman"/>
                <w:sz w:val="24"/>
                <w:szCs w:val="24"/>
              </w:rPr>
              <w:t xml:space="preserve">  </w:t>
            </w:r>
          </w:p>
        </w:tc>
      </w:tr>
      <w:tr w:rsidR="00F47422" w:rsidRPr="00D73C56" w:rsidTr="002C63E2">
        <w:tc>
          <w:tcPr>
            <w:tcW w:w="9214" w:type="dxa"/>
            <w:shd w:val="clear" w:color="auto" w:fill="auto"/>
          </w:tcPr>
          <w:p w:rsidR="00F47422" w:rsidRPr="00D73C56" w:rsidRDefault="004F2F05" w:rsidP="00A06E6D">
            <w:pPr>
              <w:spacing w:after="0" w:line="240" w:lineRule="auto"/>
              <w:ind w:left="34" w:right="-108"/>
              <w:rPr>
                <w:rFonts w:ascii="Times New Roman" w:hAnsi="Times New Roman" w:cs="Times New Roman"/>
                <w:sz w:val="24"/>
                <w:szCs w:val="24"/>
              </w:rPr>
            </w:pPr>
            <w:r>
              <w:rPr>
                <w:rFonts w:ascii="Times New Roman" w:hAnsi="Times New Roman" w:cs="Times New Roman"/>
                <w:i/>
                <w:sz w:val="24"/>
                <w:szCs w:val="24"/>
              </w:rPr>
              <w:t>4</w:t>
            </w:r>
            <w:r w:rsidRPr="0032677A">
              <w:rPr>
                <w:rFonts w:ascii="Times New Roman" w:hAnsi="Times New Roman" w:cs="Times New Roman"/>
                <w:i/>
                <w:sz w:val="24"/>
                <w:szCs w:val="24"/>
              </w:rPr>
              <w:t xml:space="preserve"> занятие</w:t>
            </w:r>
            <w:r w:rsidR="003F0EA9">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74621E">
              <w:rPr>
                <w:rFonts w:ascii="Times New Roman" w:hAnsi="Times New Roman" w:cs="Times New Roman"/>
                <w:sz w:val="24"/>
                <w:szCs w:val="24"/>
              </w:rPr>
              <w:t>Познавательная и</w:t>
            </w:r>
            <w:r w:rsidR="00F47422">
              <w:rPr>
                <w:rFonts w:ascii="Times New Roman" w:hAnsi="Times New Roman" w:cs="Times New Roman"/>
                <w:sz w:val="24"/>
                <w:szCs w:val="24"/>
              </w:rPr>
              <w:t>гра «Каждый охотник желает знать, где сидит фазан»</w:t>
            </w:r>
            <w:r w:rsidR="00AF1D7D">
              <w:rPr>
                <w:rFonts w:ascii="Times New Roman" w:hAnsi="Times New Roman" w:cs="Times New Roman"/>
                <w:sz w:val="24"/>
                <w:szCs w:val="24"/>
              </w:rPr>
              <w:t>. Знакомство с цветами радуги</w:t>
            </w:r>
            <w:r>
              <w:rPr>
                <w:rFonts w:ascii="Times New Roman" w:hAnsi="Times New Roman" w:cs="Times New Roman"/>
                <w:sz w:val="24"/>
                <w:szCs w:val="24"/>
              </w:rPr>
              <w:t>. Стихи о цветах. «Разноцветные» загадки.</w:t>
            </w:r>
          </w:p>
        </w:tc>
      </w:tr>
      <w:tr w:rsidR="00F47422" w:rsidRPr="00D73C56" w:rsidTr="002C63E2">
        <w:tc>
          <w:tcPr>
            <w:tcW w:w="9214" w:type="dxa"/>
            <w:shd w:val="clear" w:color="auto" w:fill="auto"/>
          </w:tcPr>
          <w:p w:rsidR="00F47422" w:rsidRPr="00D73C56" w:rsidRDefault="00AF1D7D"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5</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Конкурс загадок об осени.</w:t>
            </w:r>
            <w:r>
              <w:rPr>
                <w:rFonts w:ascii="Times New Roman" w:hAnsi="Times New Roman" w:cs="Times New Roman"/>
                <w:sz w:val="24"/>
                <w:szCs w:val="24"/>
              </w:rPr>
              <w:t xml:space="preserve"> Рассматривание осенних пейзажей известных художников.  Беседа по картинам осени. Загадки об осени.</w:t>
            </w:r>
          </w:p>
        </w:tc>
      </w:tr>
      <w:tr w:rsidR="00F47422" w:rsidRPr="009822F1" w:rsidTr="002C63E2">
        <w:tc>
          <w:tcPr>
            <w:tcW w:w="9214" w:type="dxa"/>
            <w:shd w:val="clear" w:color="auto" w:fill="auto"/>
          </w:tcPr>
          <w:p w:rsidR="00F47422" w:rsidRPr="009822F1" w:rsidRDefault="00AF1D7D"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6 </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sidRPr="009822F1">
              <w:rPr>
                <w:rFonts w:ascii="Times New Roman" w:hAnsi="Times New Roman" w:cs="Times New Roman"/>
                <w:sz w:val="24"/>
                <w:szCs w:val="24"/>
              </w:rPr>
              <w:t xml:space="preserve"> </w:t>
            </w:r>
            <w:r w:rsidR="00F47422" w:rsidRPr="009822F1">
              <w:rPr>
                <w:rFonts w:ascii="Times New Roman" w:hAnsi="Times New Roman" w:cs="Times New Roman"/>
                <w:sz w:val="24"/>
                <w:szCs w:val="24"/>
              </w:rPr>
              <w:t>Конкурс загадок о природе. Поделка из природных материалов.</w:t>
            </w:r>
          </w:p>
        </w:tc>
      </w:tr>
      <w:tr w:rsidR="00F47422" w:rsidRPr="00D73C56" w:rsidTr="002C63E2">
        <w:tc>
          <w:tcPr>
            <w:tcW w:w="9214" w:type="dxa"/>
            <w:shd w:val="clear" w:color="auto" w:fill="auto"/>
          </w:tcPr>
          <w:p w:rsidR="00F47422" w:rsidRPr="00D73C56" w:rsidRDefault="007B6625"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7</w:t>
            </w:r>
            <w:r w:rsidR="00AF1D7D" w:rsidRPr="0032677A">
              <w:rPr>
                <w:rFonts w:ascii="Times New Roman" w:hAnsi="Times New Roman" w:cs="Times New Roman"/>
                <w:i/>
                <w:sz w:val="24"/>
                <w:szCs w:val="24"/>
              </w:rPr>
              <w:t xml:space="preserve"> занятие</w:t>
            </w:r>
            <w:r w:rsidR="00AF1D7D">
              <w:rPr>
                <w:rFonts w:ascii="Times New Roman" w:hAnsi="Times New Roman" w:cs="Times New Roman"/>
                <w:sz w:val="24"/>
                <w:szCs w:val="24"/>
              </w:rPr>
              <w:t xml:space="preserve">. </w:t>
            </w:r>
            <w:r w:rsidR="00F47422">
              <w:rPr>
                <w:rFonts w:ascii="Times New Roman" w:hAnsi="Times New Roman" w:cs="Times New Roman"/>
                <w:sz w:val="24"/>
                <w:szCs w:val="24"/>
              </w:rPr>
              <w:t>Игра «Волшебные слова».</w:t>
            </w:r>
            <w:r w:rsidR="00AF1D7D">
              <w:rPr>
                <w:rFonts w:ascii="Times New Roman" w:hAnsi="Times New Roman" w:cs="Times New Roman"/>
                <w:sz w:val="24"/>
                <w:szCs w:val="24"/>
              </w:rPr>
              <w:t xml:space="preserve"> Чте</w:t>
            </w:r>
            <w:r>
              <w:rPr>
                <w:rFonts w:ascii="Times New Roman" w:hAnsi="Times New Roman" w:cs="Times New Roman"/>
                <w:sz w:val="24"/>
                <w:szCs w:val="24"/>
              </w:rPr>
              <w:t>ние «Волшебное слово» В. Осеевой. Загадки-задания о вежливых словах.</w:t>
            </w:r>
            <w:r w:rsidR="00E42E5C">
              <w:rPr>
                <w:rFonts w:ascii="Times New Roman" w:hAnsi="Times New Roman" w:cs="Times New Roman"/>
                <w:sz w:val="24"/>
                <w:szCs w:val="24"/>
              </w:rPr>
              <w:t xml:space="preserve"> Игра «Закончи предложение»</w:t>
            </w:r>
            <w:r w:rsidR="002101E5">
              <w:rPr>
                <w:rFonts w:ascii="Times New Roman" w:hAnsi="Times New Roman" w:cs="Times New Roman"/>
                <w:sz w:val="24"/>
                <w:szCs w:val="24"/>
              </w:rPr>
              <w:t>.</w:t>
            </w:r>
          </w:p>
        </w:tc>
      </w:tr>
      <w:tr w:rsidR="00F47422" w:rsidRPr="00597F77" w:rsidTr="002C63E2">
        <w:tc>
          <w:tcPr>
            <w:tcW w:w="9214" w:type="dxa"/>
            <w:shd w:val="clear" w:color="auto" w:fill="auto"/>
          </w:tcPr>
          <w:p w:rsidR="00F47422" w:rsidRPr="00597F77" w:rsidRDefault="007B6625"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8</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sidRPr="00597F77">
              <w:rPr>
                <w:rFonts w:ascii="Times New Roman" w:hAnsi="Times New Roman" w:cs="Times New Roman"/>
                <w:sz w:val="24"/>
                <w:szCs w:val="24"/>
              </w:rPr>
              <w:t xml:space="preserve"> </w:t>
            </w:r>
            <w:r w:rsidR="00F47422" w:rsidRPr="00597F77">
              <w:rPr>
                <w:rFonts w:ascii="Times New Roman" w:hAnsi="Times New Roman" w:cs="Times New Roman"/>
                <w:sz w:val="24"/>
                <w:szCs w:val="24"/>
              </w:rPr>
              <w:t>Вода. Значение воды. Игра «Водой не разольёшь».</w:t>
            </w:r>
            <w:r>
              <w:rPr>
                <w:rFonts w:ascii="Times New Roman" w:hAnsi="Times New Roman" w:cs="Times New Roman"/>
                <w:sz w:val="24"/>
                <w:szCs w:val="24"/>
              </w:rPr>
              <w:t xml:space="preserve"> Значение  воды в жизни людей и животных. Просмотр презентации. </w:t>
            </w:r>
            <w:r w:rsidR="00E54348">
              <w:rPr>
                <w:rFonts w:ascii="Times New Roman" w:hAnsi="Times New Roman" w:cs="Times New Roman"/>
                <w:sz w:val="24"/>
                <w:szCs w:val="24"/>
              </w:rPr>
              <w:t>Обсуждение. Кроссворд.</w:t>
            </w:r>
          </w:p>
        </w:tc>
      </w:tr>
      <w:tr w:rsidR="00F47422" w:rsidRPr="0016093C" w:rsidTr="002C63E2">
        <w:tc>
          <w:tcPr>
            <w:tcW w:w="9214" w:type="dxa"/>
            <w:shd w:val="clear" w:color="auto" w:fill="auto"/>
          </w:tcPr>
          <w:p w:rsidR="00F47422" w:rsidRPr="0016093C" w:rsidRDefault="007B6625"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9</w:t>
            </w:r>
            <w:r w:rsidRPr="0032677A">
              <w:rPr>
                <w:rFonts w:ascii="Times New Roman" w:hAnsi="Times New Roman" w:cs="Times New Roman"/>
                <w:i/>
                <w:sz w:val="24"/>
                <w:szCs w:val="24"/>
              </w:rPr>
              <w:t xml:space="preserve"> занятие</w:t>
            </w:r>
            <w:r w:rsidR="00577137">
              <w:rPr>
                <w:rFonts w:ascii="Times New Roman" w:hAnsi="Times New Roman" w:cs="Times New Roman"/>
                <w:i/>
                <w:sz w:val="24"/>
                <w:szCs w:val="24"/>
              </w:rPr>
              <w:t xml:space="preserve">. </w:t>
            </w:r>
            <w:r w:rsidRPr="0016093C">
              <w:rPr>
                <w:rFonts w:ascii="Times New Roman" w:hAnsi="Times New Roman" w:cs="Times New Roman"/>
                <w:sz w:val="24"/>
                <w:szCs w:val="24"/>
              </w:rPr>
              <w:t xml:space="preserve"> </w:t>
            </w:r>
            <w:r w:rsidR="00F47422" w:rsidRPr="0016093C">
              <w:rPr>
                <w:rFonts w:ascii="Times New Roman" w:hAnsi="Times New Roman" w:cs="Times New Roman"/>
                <w:sz w:val="24"/>
                <w:szCs w:val="24"/>
              </w:rPr>
              <w:t>Как жили наши бабушки. Экскурсия в краеведческий музей.</w:t>
            </w:r>
            <w:r w:rsidR="00577137">
              <w:rPr>
                <w:rFonts w:ascii="Times New Roman" w:hAnsi="Times New Roman" w:cs="Times New Roman"/>
                <w:sz w:val="24"/>
                <w:szCs w:val="24"/>
              </w:rPr>
              <w:t xml:space="preserve"> История родного города. Быт простых людей.</w:t>
            </w:r>
            <w:r w:rsidR="00E54348">
              <w:rPr>
                <w:rFonts w:ascii="Times New Roman" w:hAnsi="Times New Roman" w:cs="Times New Roman"/>
                <w:sz w:val="24"/>
                <w:szCs w:val="24"/>
              </w:rPr>
              <w:t xml:space="preserve"> </w:t>
            </w:r>
          </w:p>
        </w:tc>
      </w:tr>
      <w:tr w:rsidR="00F47422" w:rsidRPr="00D73C56" w:rsidTr="002C63E2">
        <w:tc>
          <w:tcPr>
            <w:tcW w:w="9214" w:type="dxa"/>
            <w:shd w:val="clear" w:color="auto" w:fill="auto"/>
          </w:tcPr>
          <w:p w:rsidR="00F47422" w:rsidRPr="00D73C56" w:rsidRDefault="00577137"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 xml:space="preserve">0 </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Игровое занятие «Сказка – ложь, да в ней намек…»</w:t>
            </w:r>
            <w:r>
              <w:rPr>
                <w:rFonts w:ascii="Times New Roman" w:hAnsi="Times New Roman" w:cs="Times New Roman"/>
                <w:sz w:val="24"/>
                <w:szCs w:val="24"/>
              </w:rPr>
              <w:t>. Загадки и сказочные конкурсы. Конкурс рисунков по сказкам.</w:t>
            </w:r>
          </w:p>
        </w:tc>
      </w:tr>
      <w:tr w:rsidR="00F47422" w:rsidRPr="00D73C56" w:rsidTr="002C63E2">
        <w:tc>
          <w:tcPr>
            <w:tcW w:w="9214" w:type="dxa"/>
            <w:shd w:val="clear" w:color="auto" w:fill="auto"/>
          </w:tcPr>
          <w:p w:rsidR="00F47422" w:rsidRPr="00D73C56" w:rsidRDefault="00577137"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1</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Pr>
                <w:rFonts w:ascii="Times New Roman" w:hAnsi="Times New Roman" w:cs="Times New Roman"/>
                <w:sz w:val="24"/>
                <w:szCs w:val="24"/>
              </w:rPr>
              <w:t xml:space="preserve"> </w:t>
            </w:r>
            <w:r w:rsidR="00F47422">
              <w:rPr>
                <w:rFonts w:ascii="Times New Roman" w:hAnsi="Times New Roman" w:cs="Times New Roman"/>
                <w:sz w:val="24"/>
                <w:szCs w:val="24"/>
              </w:rPr>
              <w:t>Игра «Доскажи словечко».</w:t>
            </w:r>
            <w:r>
              <w:rPr>
                <w:rFonts w:ascii="Times New Roman" w:hAnsi="Times New Roman" w:cs="Times New Roman"/>
                <w:sz w:val="24"/>
                <w:szCs w:val="24"/>
              </w:rPr>
              <w:t xml:space="preserve"> Игра с подбором</w:t>
            </w:r>
            <w:r w:rsidR="002A1B71">
              <w:rPr>
                <w:rFonts w:ascii="Times New Roman" w:hAnsi="Times New Roman" w:cs="Times New Roman"/>
                <w:sz w:val="24"/>
                <w:szCs w:val="24"/>
              </w:rPr>
              <w:t xml:space="preserve"> пропущенных</w:t>
            </w:r>
            <w:r>
              <w:rPr>
                <w:rFonts w:ascii="Times New Roman" w:hAnsi="Times New Roman" w:cs="Times New Roman"/>
                <w:sz w:val="24"/>
                <w:szCs w:val="24"/>
              </w:rPr>
              <w:t xml:space="preserve"> слов </w:t>
            </w:r>
            <w:r w:rsidR="002A1B71">
              <w:rPr>
                <w:rFonts w:ascii="Times New Roman" w:hAnsi="Times New Roman" w:cs="Times New Roman"/>
                <w:sz w:val="24"/>
                <w:szCs w:val="24"/>
              </w:rPr>
              <w:t>с опорой на логическую цепочку и рифму слов.</w:t>
            </w:r>
          </w:p>
        </w:tc>
      </w:tr>
      <w:tr w:rsidR="00F47422" w:rsidRPr="00597F77" w:rsidTr="002C63E2">
        <w:tc>
          <w:tcPr>
            <w:tcW w:w="9214" w:type="dxa"/>
            <w:shd w:val="clear" w:color="auto" w:fill="auto"/>
          </w:tcPr>
          <w:p w:rsidR="00F47422" w:rsidRPr="00652AFD" w:rsidRDefault="002A1B71" w:rsidP="00A06E6D">
            <w:pPr>
              <w:spacing w:after="0" w:line="240" w:lineRule="auto"/>
              <w:rPr>
                <w:rFonts w:ascii="Times New Roman" w:hAnsi="Times New Roman" w:cs="Times New Roman"/>
                <w:sz w:val="24"/>
                <w:szCs w:val="24"/>
              </w:rPr>
            </w:pPr>
            <w:r w:rsidRPr="00652AFD">
              <w:rPr>
                <w:rFonts w:ascii="Times New Roman" w:hAnsi="Times New Roman" w:cs="Times New Roman"/>
                <w:i/>
                <w:sz w:val="24"/>
                <w:szCs w:val="24"/>
              </w:rPr>
              <w:t xml:space="preserve">12 занятие. </w:t>
            </w:r>
            <w:r w:rsidRPr="00652AFD">
              <w:rPr>
                <w:rFonts w:ascii="Times New Roman" w:hAnsi="Times New Roman" w:cs="Times New Roman"/>
                <w:sz w:val="24"/>
                <w:szCs w:val="24"/>
              </w:rPr>
              <w:t xml:space="preserve"> </w:t>
            </w:r>
            <w:r w:rsidR="00646273" w:rsidRPr="00652AFD">
              <w:rPr>
                <w:rFonts w:ascii="Times New Roman" w:hAnsi="Times New Roman" w:cs="Times New Roman"/>
                <w:sz w:val="24"/>
                <w:szCs w:val="24"/>
              </w:rPr>
              <w:t>Мой домашний  любимец.  Мини-проект о домашнем животном.</w:t>
            </w:r>
          </w:p>
        </w:tc>
      </w:tr>
      <w:tr w:rsidR="00F47422" w:rsidRPr="00597F77" w:rsidTr="002C63E2">
        <w:tc>
          <w:tcPr>
            <w:tcW w:w="9214" w:type="dxa"/>
            <w:shd w:val="clear" w:color="auto" w:fill="auto"/>
          </w:tcPr>
          <w:p w:rsidR="00F47422" w:rsidRPr="00652AFD" w:rsidRDefault="002A1B71" w:rsidP="00A06E6D">
            <w:pPr>
              <w:spacing w:after="0" w:line="240" w:lineRule="auto"/>
              <w:rPr>
                <w:rFonts w:ascii="Times New Roman" w:hAnsi="Times New Roman" w:cs="Times New Roman"/>
                <w:sz w:val="24"/>
                <w:szCs w:val="24"/>
              </w:rPr>
            </w:pPr>
            <w:r w:rsidRPr="00652AFD">
              <w:rPr>
                <w:rFonts w:ascii="Times New Roman" w:hAnsi="Times New Roman" w:cs="Times New Roman"/>
                <w:i/>
                <w:sz w:val="24"/>
                <w:szCs w:val="24"/>
              </w:rPr>
              <w:t>13 занятие.</w:t>
            </w:r>
            <w:r w:rsidRPr="00652AFD">
              <w:rPr>
                <w:rFonts w:ascii="Times New Roman" w:hAnsi="Times New Roman" w:cs="Times New Roman"/>
                <w:sz w:val="24"/>
                <w:szCs w:val="24"/>
              </w:rPr>
              <w:t xml:space="preserve"> </w:t>
            </w:r>
            <w:r w:rsidR="00F47422" w:rsidRPr="00652AFD">
              <w:rPr>
                <w:rFonts w:ascii="Times New Roman" w:hAnsi="Times New Roman" w:cs="Times New Roman"/>
                <w:sz w:val="24"/>
                <w:szCs w:val="24"/>
              </w:rPr>
              <w:t>Логика. Решение кроссвордов.</w:t>
            </w:r>
            <w:r w:rsidRPr="00652AFD">
              <w:rPr>
                <w:rFonts w:ascii="Times New Roman" w:hAnsi="Times New Roman" w:cs="Times New Roman"/>
                <w:sz w:val="24"/>
                <w:szCs w:val="24"/>
              </w:rPr>
              <w:t xml:space="preserve"> Обучение разгадыванию кроссвордов. Использование Интернет-ресурсов, справочной ли</w:t>
            </w:r>
            <w:r w:rsidR="007A0EDA" w:rsidRPr="00652AFD">
              <w:rPr>
                <w:rFonts w:ascii="Times New Roman" w:hAnsi="Times New Roman" w:cs="Times New Roman"/>
                <w:sz w:val="24"/>
                <w:szCs w:val="24"/>
              </w:rPr>
              <w:t>т</w:t>
            </w:r>
            <w:r w:rsidRPr="00652AFD">
              <w:rPr>
                <w:rFonts w:ascii="Times New Roman" w:hAnsi="Times New Roman" w:cs="Times New Roman"/>
                <w:sz w:val="24"/>
                <w:szCs w:val="24"/>
              </w:rPr>
              <w:t>ера</w:t>
            </w:r>
            <w:r w:rsidR="007A0EDA" w:rsidRPr="00652AFD">
              <w:rPr>
                <w:rFonts w:ascii="Times New Roman" w:hAnsi="Times New Roman" w:cs="Times New Roman"/>
                <w:sz w:val="24"/>
                <w:szCs w:val="24"/>
              </w:rPr>
              <w:t>т</w:t>
            </w:r>
            <w:r w:rsidRPr="00652AFD">
              <w:rPr>
                <w:rFonts w:ascii="Times New Roman" w:hAnsi="Times New Roman" w:cs="Times New Roman"/>
                <w:sz w:val="24"/>
                <w:szCs w:val="24"/>
              </w:rPr>
              <w:t>уры</w:t>
            </w:r>
            <w:r w:rsidR="007A0EDA" w:rsidRPr="00652AFD">
              <w:rPr>
                <w:rFonts w:ascii="Times New Roman" w:hAnsi="Times New Roman" w:cs="Times New Roman"/>
                <w:sz w:val="24"/>
                <w:szCs w:val="24"/>
              </w:rPr>
              <w:t>.</w:t>
            </w:r>
          </w:p>
        </w:tc>
      </w:tr>
      <w:tr w:rsidR="00F47422" w:rsidRPr="00D73C56" w:rsidTr="002C63E2">
        <w:tc>
          <w:tcPr>
            <w:tcW w:w="9214" w:type="dxa"/>
            <w:shd w:val="clear" w:color="auto" w:fill="auto"/>
          </w:tcPr>
          <w:p w:rsidR="00F47422" w:rsidRPr="00D73C56" w:rsidRDefault="007A0EDA"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4</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sidR="00DE68A0">
              <w:rPr>
                <w:rFonts w:ascii="Times New Roman" w:hAnsi="Times New Roman" w:cs="Times New Roman"/>
                <w:i/>
                <w:sz w:val="24"/>
                <w:szCs w:val="24"/>
              </w:rPr>
              <w:t xml:space="preserve"> </w:t>
            </w:r>
            <w:r w:rsidR="00DE68A0" w:rsidRPr="00652AFD">
              <w:rPr>
                <w:rFonts w:ascii="Times New Roman" w:hAnsi="Times New Roman" w:cs="Times New Roman"/>
                <w:i/>
                <w:sz w:val="24"/>
                <w:szCs w:val="24"/>
              </w:rPr>
              <w:t>Моя коллекция</w:t>
            </w:r>
            <w:r w:rsidR="004F0C66" w:rsidRPr="00652AFD">
              <w:rPr>
                <w:rFonts w:ascii="Times New Roman" w:hAnsi="Times New Roman" w:cs="Times New Roman"/>
                <w:sz w:val="24"/>
                <w:szCs w:val="24"/>
              </w:rPr>
              <w:t>.</w:t>
            </w:r>
            <w:r w:rsidR="00DE68A0" w:rsidRPr="00652AFD">
              <w:rPr>
                <w:rFonts w:ascii="Times New Roman" w:hAnsi="Times New Roman" w:cs="Times New Roman"/>
                <w:sz w:val="24"/>
                <w:szCs w:val="24"/>
              </w:rPr>
              <w:t xml:space="preserve"> Мини-проект.</w:t>
            </w:r>
          </w:p>
        </w:tc>
      </w:tr>
      <w:tr w:rsidR="00F47422" w:rsidRPr="00D73C56" w:rsidTr="002C63E2">
        <w:tc>
          <w:tcPr>
            <w:tcW w:w="9214" w:type="dxa"/>
            <w:shd w:val="clear" w:color="auto" w:fill="auto"/>
          </w:tcPr>
          <w:p w:rsidR="00F47422" w:rsidRPr="00D73C56" w:rsidRDefault="007A0EDA"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5</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Игра «Геометрический  конструктор»</w:t>
            </w:r>
            <w:r>
              <w:rPr>
                <w:rFonts w:ascii="Times New Roman" w:hAnsi="Times New Roman" w:cs="Times New Roman"/>
                <w:sz w:val="24"/>
                <w:szCs w:val="24"/>
              </w:rPr>
              <w:t xml:space="preserve">. </w:t>
            </w:r>
            <w:r w:rsidR="00DE68E5">
              <w:rPr>
                <w:rFonts w:ascii="Times New Roman" w:hAnsi="Times New Roman" w:cs="Times New Roman"/>
                <w:sz w:val="24"/>
                <w:szCs w:val="24"/>
              </w:rPr>
              <w:t>Загадки о геометричес</w:t>
            </w:r>
            <w:r w:rsidR="009B778B">
              <w:rPr>
                <w:rFonts w:ascii="Times New Roman" w:hAnsi="Times New Roman" w:cs="Times New Roman"/>
                <w:sz w:val="24"/>
                <w:szCs w:val="24"/>
              </w:rPr>
              <w:t>ких фигурах. Загадки о животных</w:t>
            </w:r>
            <w:r w:rsidR="00DE68E5">
              <w:rPr>
                <w:rFonts w:ascii="Times New Roman" w:hAnsi="Times New Roman" w:cs="Times New Roman"/>
                <w:sz w:val="24"/>
                <w:szCs w:val="24"/>
              </w:rPr>
              <w:t xml:space="preserve">. </w:t>
            </w:r>
            <w:r>
              <w:rPr>
                <w:rFonts w:ascii="Times New Roman" w:hAnsi="Times New Roman" w:cs="Times New Roman"/>
                <w:sz w:val="24"/>
                <w:szCs w:val="24"/>
              </w:rPr>
              <w:t>Составление фигурок животных из геометрических фигур.</w:t>
            </w:r>
          </w:p>
        </w:tc>
      </w:tr>
      <w:tr w:rsidR="00F47422" w:rsidRPr="00D73C56" w:rsidTr="002C63E2">
        <w:tc>
          <w:tcPr>
            <w:tcW w:w="9214" w:type="dxa"/>
            <w:shd w:val="clear" w:color="auto" w:fill="auto"/>
          </w:tcPr>
          <w:p w:rsidR="00F47422" w:rsidRPr="00D73C56" w:rsidRDefault="007A0EDA"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6</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Ребусы.</w:t>
            </w:r>
            <w:r>
              <w:rPr>
                <w:rFonts w:ascii="Times New Roman" w:hAnsi="Times New Roman" w:cs="Times New Roman"/>
                <w:sz w:val="24"/>
                <w:szCs w:val="24"/>
              </w:rPr>
              <w:t xml:space="preserve"> Отгадывание и составление ребусов.</w:t>
            </w:r>
          </w:p>
        </w:tc>
      </w:tr>
      <w:tr w:rsidR="00F47422" w:rsidRPr="00D73C56" w:rsidTr="002C63E2">
        <w:tc>
          <w:tcPr>
            <w:tcW w:w="9214" w:type="dxa"/>
            <w:shd w:val="clear" w:color="auto" w:fill="auto"/>
          </w:tcPr>
          <w:p w:rsidR="00F47422" w:rsidRPr="00D73C56" w:rsidRDefault="007A0EDA"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7</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Конкурс «Самый смекалистый»</w:t>
            </w:r>
            <w:r>
              <w:rPr>
                <w:rFonts w:ascii="Times New Roman" w:hAnsi="Times New Roman" w:cs="Times New Roman"/>
                <w:sz w:val="24"/>
                <w:szCs w:val="24"/>
              </w:rPr>
              <w:t>. Интеллектуальный конкурс</w:t>
            </w:r>
            <w:r w:rsidR="00CA0D98">
              <w:rPr>
                <w:rFonts w:ascii="Times New Roman" w:hAnsi="Times New Roman" w:cs="Times New Roman"/>
                <w:sz w:val="24"/>
                <w:szCs w:val="24"/>
              </w:rPr>
              <w:t xml:space="preserve"> по математике.</w:t>
            </w:r>
          </w:p>
        </w:tc>
      </w:tr>
      <w:tr w:rsidR="00F47422" w:rsidRPr="001D2C34" w:rsidTr="002C63E2">
        <w:tc>
          <w:tcPr>
            <w:tcW w:w="9214" w:type="dxa"/>
            <w:shd w:val="clear" w:color="auto" w:fill="auto"/>
          </w:tcPr>
          <w:p w:rsidR="00F47422" w:rsidRPr="001D2C34" w:rsidRDefault="00D877BC"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8</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sidRPr="001D2C34">
              <w:rPr>
                <w:rFonts w:ascii="Times New Roman" w:hAnsi="Times New Roman" w:cs="Times New Roman"/>
                <w:sz w:val="24"/>
                <w:szCs w:val="24"/>
              </w:rPr>
              <w:t xml:space="preserve"> </w:t>
            </w:r>
            <w:r w:rsidR="00F47422" w:rsidRPr="001D2C34">
              <w:rPr>
                <w:rFonts w:ascii="Times New Roman" w:hAnsi="Times New Roman" w:cs="Times New Roman"/>
                <w:sz w:val="24"/>
                <w:szCs w:val="24"/>
              </w:rPr>
              <w:t xml:space="preserve">Животный мир Пустыни. </w:t>
            </w:r>
            <w:r>
              <w:rPr>
                <w:rFonts w:ascii="Times New Roman" w:hAnsi="Times New Roman" w:cs="Times New Roman"/>
                <w:sz w:val="24"/>
                <w:szCs w:val="24"/>
              </w:rPr>
              <w:t>Просмотр презентации. Викторина о животных и растениях пустыни.</w:t>
            </w:r>
          </w:p>
        </w:tc>
      </w:tr>
      <w:tr w:rsidR="00F47422" w:rsidRPr="00D73C56" w:rsidTr="002C63E2">
        <w:tc>
          <w:tcPr>
            <w:tcW w:w="9214" w:type="dxa"/>
            <w:shd w:val="clear" w:color="auto" w:fill="auto"/>
          </w:tcPr>
          <w:p w:rsidR="00F47422" w:rsidRPr="00D73C56" w:rsidRDefault="00D877BC" w:rsidP="00A06E6D">
            <w:pPr>
              <w:spacing w:after="0" w:line="240" w:lineRule="auto"/>
              <w:rPr>
                <w:rFonts w:ascii="Times New Roman" w:hAnsi="Times New Roman" w:cs="Times New Roman"/>
                <w:sz w:val="24"/>
                <w:szCs w:val="24"/>
              </w:rPr>
            </w:pPr>
            <w:r w:rsidRPr="0032677A">
              <w:rPr>
                <w:rFonts w:ascii="Times New Roman" w:hAnsi="Times New Roman" w:cs="Times New Roman"/>
                <w:i/>
                <w:sz w:val="24"/>
                <w:szCs w:val="24"/>
              </w:rPr>
              <w:t>1</w:t>
            </w:r>
            <w:r>
              <w:rPr>
                <w:rFonts w:ascii="Times New Roman" w:hAnsi="Times New Roman" w:cs="Times New Roman"/>
                <w:i/>
                <w:sz w:val="24"/>
                <w:szCs w:val="24"/>
              </w:rPr>
              <w:t>9</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Игра «Путешествие в страну Сказка»</w:t>
            </w:r>
            <w:r>
              <w:rPr>
                <w:rFonts w:ascii="Times New Roman" w:hAnsi="Times New Roman" w:cs="Times New Roman"/>
                <w:sz w:val="24"/>
                <w:szCs w:val="24"/>
              </w:rPr>
              <w:t>. Конкурсы, загадки, занимательные задания по сказкам.</w:t>
            </w:r>
          </w:p>
        </w:tc>
      </w:tr>
      <w:tr w:rsidR="00F47422" w:rsidRPr="0016093C" w:rsidTr="002C63E2">
        <w:tc>
          <w:tcPr>
            <w:tcW w:w="9214" w:type="dxa"/>
            <w:shd w:val="clear" w:color="auto" w:fill="auto"/>
          </w:tcPr>
          <w:p w:rsidR="00F47422" w:rsidRPr="0016093C" w:rsidRDefault="00D877BC"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20</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Познавательная игра «</w:t>
            </w:r>
            <w:r w:rsidR="00F47422" w:rsidRPr="0016093C">
              <w:rPr>
                <w:rFonts w:ascii="Times New Roman" w:hAnsi="Times New Roman" w:cs="Times New Roman"/>
                <w:sz w:val="24"/>
                <w:szCs w:val="24"/>
              </w:rPr>
              <w:t>Все работы хороши – выбирай на вкус</w:t>
            </w:r>
            <w:r w:rsidR="00F47422">
              <w:rPr>
                <w:rFonts w:ascii="Times New Roman" w:hAnsi="Times New Roman" w:cs="Times New Roman"/>
                <w:sz w:val="24"/>
                <w:szCs w:val="24"/>
              </w:rPr>
              <w:t>»</w:t>
            </w:r>
            <w:r w:rsidR="00F47422" w:rsidRPr="0016093C">
              <w:rPr>
                <w:rFonts w:ascii="Times New Roman" w:hAnsi="Times New Roman" w:cs="Times New Roman"/>
                <w:sz w:val="24"/>
                <w:szCs w:val="24"/>
              </w:rPr>
              <w:t xml:space="preserve">. </w:t>
            </w:r>
            <w:r w:rsidR="00DE68E5">
              <w:rPr>
                <w:rFonts w:ascii="Times New Roman" w:hAnsi="Times New Roman" w:cs="Times New Roman"/>
                <w:sz w:val="24"/>
                <w:szCs w:val="24"/>
              </w:rPr>
              <w:t>Знакомство с профессиями в стихах. Игра на внимание. Ребусы- профессии.</w:t>
            </w:r>
          </w:p>
        </w:tc>
      </w:tr>
      <w:tr w:rsidR="00F47422" w:rsidRPr="00D73C56" w:rsidTr="002C63E2">
        <w:tc>
          <w:tcPr>
            <w:tcW w:w="9214" w:type="dxa"/>
            <w:shd w:val="clear" w:color="auto" w:fill="auto"/>
          </w:tcPr>
          <w:p w:rsidR="00F47422" w:rsidRPr="00D73C56" w:rsidRDefault="00DE68E5"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21</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Pr>
                <w:rFonts w:ascii="Times New Roman" w:hAnsi="Times New Roman" w:cs="Times New Roman"/>
                <w:sz w:val="24"/>
                <w:szCs w:val="24"/>
              </w:rPr>
              <w:t xml:space="preserve"> </w:t>
            </w:r>
            <w:r w:rsidR="00F47422">
              <w:rPr>
                <w:rFonts w:ascii="Times New Roman" w:hAnsi="Times New Roman" w:cs="Times New Roman"/>
                <w:sz w:val="24"/>
                <w:szCs w:val="24"/>
              </w:rPr>
              <w:t>Игра «Буква потерялась»</w:t>
            </w:r>
            <w:r>
              <w:rPr>
                <w:rFonts w:ascii="Times New Roman" w:hAnsi="Times New Roman" w:cs="Times New Roman"/>
                <w:sz w:val="24"/>
                <w:szCs w:val="24"/>
              </w:rPr>
              <w:t xml:space="preserve">. </w:t>
            </w:r>
            <w:r w:rsidR="004F0C66">
              <w:rPr>
                <w:rFonts w:ascii="Times New Roman" w:hAnsi="Times New Roman" w:cs="Times New Roman"/>
                <w:sz w:val="24"/>
                <w:szCs w:val="24"/>
              </w:rPr>
              <w:t xml:space="preserve"> Познавательная игра на закрепление знаний орфографии.</w:t>
            </w:r>
          </w:p>
        </w:tc>
      </w:tr>
      <w:tr w:rsidR="00F47422" w:rsidRPr="00D73C56" w:rsidTr="002C63E2">
        <w:tc>
          <w:tcPr>
            <w:tcW w:w="9214" w:type="dxa"/>
            <w:shd w:val="clear" w:color="auto" w:fill="auto"/>
          </w:tcPr>
          <w:p w:rsidR="00F47422" w:rsidRPr="00D73C56" w:rsidRDefault="004F0C66"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22</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Pr>
                <w:rFonts w:ascii="Times New Roman" w:hAnsi="Times New Roman" w:cs="Times New Roman"/>
                <w:sz w:val="24"/>
                <w:szCs w:val="24"/>
              </w:rPr>
              <w:t xml:space="preserve"> </w:t>
            </w:r>
            <w:r w:rsidR="00F47422">
              <w:rPr>
                <w:rFonts w:ascii="Times New Roman" w:hAnsi="Times New Roman" w:cs="Times New Roman"/>
                <w:sz w:val="24"/>
                <w:szCs w:val="24"/>
              </w:rPr>
              <w:t>Игра «Что изменилось?»</w:t>
            </w:r>
            <w:r w:rsidR="00B9124B">
              <w:rPr>
                <w:rFonts w:ascii="Times New Roman" w:hAnsi="Times New Roman" w:cs="Times New Roman"/>
                <w:sz w:val="24"/>
                <w:szCs w:val="24"/>
              </w:rPr>
              <w:t xml:space="preserve">. Игра на внимание.  Сравнение рисунков, нахождение различий. </w:t>
            </w:r>
            <w:r w:rsidR="002101E5">
              <w:rPr>
                <w:rFonts w:ascii="Times New Roman" w:hAnsi="Times New Roman" w:cs="Times New Roman"/>
                <w:sz w:val="24"/>
                <w:szCs w:val="24"/>
              </w:rPr>
              <w:t xml:space="preserve"> </w:t>
            </w:r>
            <w:r w:rsidR="00B9124B">
              <w:rPr>
                <w:rFonts w:ascii="Times New Roman" w:hAnsi="Times New Roman" w:cs="Times New Roman"/>
                <w:sz w:val="24"/>
                <w:szCs w:val="24"/>
              </w:rPr>
              <w:t>Дорисовывание картинок.</w:t>
            </w:r>
          </w:p>
        </w:tc>
      </w:tr>
      <w:tr w:rsidR="00F47422" w:rsidRPr="00D73C56" w:rsidTr="002C63E2">
        <w:tc>
          <w:tcPr>
            <w:tcW w:w="9214" w:type="dxa"/>
            <w:shd w:val="clear" w:color="auto" w:fill="auto"/>
          </w:tcPr>
          <w:p w:rsidR="00F47422" w:rsidRPr="00D73C56" w:rsidRDefault="00B9124B"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23</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Pr>
                <w:rFonts w:ascii="Times New Roman" w:hAnsi="Times New Roman" w:cs="Times New Roman"/>
                <w:sz w:val="24"/>
                <w:szCs w:val="24"/>
              </w:rPr>
              <w:t xml:space="preserve"> </w:t>
            </w:r>
            <w:r w:rsidR="00F47422">
              <w:rPr>
                <w:rFonts w:ascii="Times New Roman" w:hAnsi="Times New Roman" w:cs="Times New Roman"/>
                <w:sz w:val="24"/>
                <w:szCs w:val="24"/>
              </w:rPr>
              <w:t>Видеовикторина «Природа родного края»</w:t>
            </w:r>
            <w:r>
              <w:rPr>
                <w:rFonts w:ascii="Times New Roman" w:hAnsi="Times New Roman" w:cs="Times New Roman"/>
                <w:sz w:val="24"/>
                <w:szCs w:val="24"/>
              </w:rPr>
              <w:t>.</w:t>
            </w:r>
            <w:r w:rsidR="00C15446">
              <w:rPr>
                <w:rFonts w:ascii="Times New Roman" w:hAnsi="Times New Roman" w:cs="Times New Roman"/>
                <w:sz w:val="24"/>
                <w:szCs w:val="24"/>
              </w:rPr>
              <w:t xml:space="preserve"> Животный и растительный мир области. Лекарственные растения, их назначение.</w:t>
            </w:r>
          </w:p>
        </w:tc>
      </w:tr>
      <w:tr w:rsidR="00F47422" w:rsidRPr="00D73C56" w:rsidTr="002C63E2">
        <w:tc>
          <w:tcPr>
            <w:tcW w:w="9214" w:type="dxa"/>
            <w:shd w:val="clear" w:color="auto" w:fill="auto"/>
          </w:tcPr>
          <w:p w:rsidR="00F47422" w:rsidRPr="00D73C56" w:rsidRDefault="00C15446"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24</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w:t>
            </w:r>
            <w:r>
              <w:rPr>
                <w:rFonts w:ascii="Times New Roman" w:hAnsi="Times New Roman" w:cs="Times New Roman"/>
                <w:sz w:val="24"/>
                <w:szCs w:val="24"/>
              </w:rPr>
              <w:t xml:space="preserve"> </w:t>
            </w:r>
            <w:r w:rsidR="00F47422">
              <w:rPr>
                <w:rFonts w:ascii="Times New Roman" w:hAnsi="Times New Roman" w:cs="Times New Roman"/>
                <w:sz w:val="24"/>
                <w:szCs w:val="24"/>
              </w:rPr>
              <w:t>Просмотр презентации «Из глубины веков»</w:t>
            </w:r>
            <w:proofErr w:type="gramStart"/>
            <w:r w:rsidR="00F4742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Знакомство с древними животными – динозаврами. </w:t>
            </w:r>
            <w:r w:rsidR="002A2339">
              <w:rPr>
                <w:rFonts w:ascii="Times New Roman" w:hAnsi="Times New Roman" w:cs="Times New Roman"/>
                <w:sz w:val="24"/>
                <w:szCs w:val="24"/>
              </w:rPr>
              <w:t>Загадки в картинках. Ребусы.</w:t>
            </w:r>
          </w:p>
        </w:tc>
      </w:tr>
      <w:tr w:rsidR="00F47422" w:rsidRPr="001D2C34" w:rsidTr="002C63E2">
        <w:tc>
          <w:tcPr>
            <w:tcW w:w="9214" w:type="dxa"/>
            <w:shd w:val="clear" w:color="auto" w:fill="auto"/>
          </w:tcPr>
          <w:p w:rsidR="00F47422" w:rsidRPr="001D2C34" w:rsidRDefault="00C15446"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25</w:t>
            </w:r>
            <w:r w:rsidRPr="0032677A">
              <w:rPr>
                <w:rFonts w:ascii="Times New Roman" w:hAnsi="Times New Roman" w:cs="Times New Roman"/>
                <w:i/>
                <w:sz w:val="24"/>
                <w:szCs w:val="24"/>
              </w:rPr>
              <w:t xml:space="preserve"> занятие</w:t>
            </w:r>
            <w:r w:rsidRPr="001D2C34">
              <w:rPr>
                <w:rFonts w:ascii="Times New Roman" w:hAnsi="Times New Roman" w:cs="Times New Roman"/>
                <w:sz w:val="24"/>
                <w:szCs w:val="24"/>
              </w:rPr>
              <w:t xml:space="preserve"> </w:t>
            </w:r>
            <w:r w:rsidR="00F47422" w:rsidRPr="001D2C34">
              <w:rPr>
                <w:rFonts w:ascii="Times New Roman" w:hAnsi="Times New Roman" w:cs="Times New Roman"/>
                <w:sz w:val="24"/>
                <w:szCs w:val="24"/>
              </w:rPr>
              <w:t>Математика – царица наук. Викторина.</w:t>
            </w:r>
            <w:r>
              <w:rPr>
                <w:rFonts w:ascii="Times New Roman" w:hAnsi="Times New Roman" w:cs="Times New Roman"/>
                <w:sz w:val="24"/>
                <w:szCs w:val="24"/>
              </w:rPr>
              <w:t xml:space="preserve"> Математические задачи в стихах. Ребусы. Рисование по цифрам.</w:t>
            </w:r>
            <w:r w:rsidR="00407FE0">
              <w:rPr>
                <w:rFonts w:ascii="Times New Roman" w:hAnsi="Times New Roman" w:cs="Times New Roman"/>
                <w:sz w:val="24"/>
                <w:szCs w:val="24"/>
              </w:rPr>
              <w:t xml:space="preserve"> </w:t>
            </w:r>
          </w:p>
        </w:tc>
      </w:tr>
      <w:tr w:rsidR="00F47422" w:rsidRPr="00D73C56" w:rsidTr="002C63E2">
        <w:tc>
          <w:tcPr>
            <w:tcW w:w="9214" w:type="dxa"/>
            <w:shd w:val="clear" w:color="auto" w:fill="auto"/>
          </w:tcPr>
          <w:p w:rsidR="00F47422" w:rsidRPr="00D73C56" w:rsidRDefault="00407FE0"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26</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Математические лабиринты.</w:t>
            </w:r>
            <w:r>
              <w:rPr>
                <w:rFonts w:ascii="Times New Roman" w:hAnsi="Times New Roman" w:cs="Times New Roman"/>
                <w:sz w:val="24"/>
                <w:szCs w:val="24"/>
              </w:rPr>
              <w:t xml:space="preserve"> Задания на решение примеров, задач, прохождение лабиринтов на картинке.</w:t>
            </w:r>
          </w:p>
        </w:tc>
      </w:tr>
      <w:tr w:rsidR="00F47422" w:rsidRPr="009822F1" w:rsidTr="002C63E2">
        <w:tc>
          <w:tcPr>
            <w:tcW w:w="9214" w:type="dxa"/>
            <w:shd w:val="clear" w:color="auto" w:fill="auto"/>
          </w:tcPr>
          <w:p w:rsidR="00F47422" w:rsidRPr="009822F1" w:rsidRDefault="00407FE0"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27 </w:t>
            </w:r>
            <w:r w:rsidRPr="0032677A">
              <w:rPr>
                <w:rFonts w:ascii="Times New Roman" w:hAnsi="Times New Roman" w:cs="Times New Roman"/>
                <w:i/>
                <w:sz w:val="24"/>
                <w:szCs w:val="24"/>
              </w:rPr>
              <w:t>занятие</w:t>
            </w:r>
            <w:r>
              <w:rPr>
                <w:rFonts w:ascii="Times New Roman" w:hAnsi="Times New Roman" w:cs="Times New Roman"/>
                <w:i/>
                <w:sz w:val="24"/>
                <w:szCs w:val="24"/>
              </w:rPr>
              <w:t>.</w:t>
            </w:r>
            <w:r w:rsidRPr="009822F1">
              <w:rPr>
                <w:rFonts w:ascii="Times New Roman" w:hAnsi="Times New Roman" w:cs="Times New Roman"/>
                <w:sz w:val="24"/>
                <w:szCs w:val="24"/>
              </w:rPr>
              <w:t xml:space="preserve"> </w:t>
            </w:r>
            <w:r w:rsidR="00F47422" w:rsidRPr="009822F1">
              <w:rPr>
                <w:rFonts w:ascii="Times New Roman" w:hAnsi="Times New Roman" w:cs="Times New Roman"/>
                <w:sz w:val="24"/>
                <w:szCs w:val="24"/>
              </w:rPr>
              <w:t>Викторина «В мире животных».</w:t>
            </w:r>
            <w:r>
              <w:rPr>
                <w:rFonts w:ascii="Times New Roman" w:hAnsi="Times New Roman" w:cs="Times New Roman"/>
                <w:sz w:val="24"/>
                <w:szCs w:val="24"/>
              </w:rPr>
              <w:t xml:space="preserve"> Загадки о животных. Презентация о животных леса.</w:t>
            </w:r>
          </w:p>
        </w:tc>
      </w:tr>
      <w:tr w:rsidR="00F47422" w:rsidRPr="00D73C56" w:rsidTr="002C63E2">
        <w:tc>
          <w:tcPr>
            <w:tcW w:w="9214" w:type="dxa"/>
            <w:shd w:val="clear" w:color="auto" w:fill="auto"/>
          </w:tcPr>
          <w:p w:rsidR="00F47422" w:rsidRPr="00D73C56" w:rsidRDefault="00407FE0"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28</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Игра-путешествие «Полет на Марс».</w:t>
            </w:r>
            <w:r>
              <w:rPr>
                <w:rFonts w:ascii="Times New Roman" w:hAnsi="Times New Roman" w:cs="Times New Roman"/>
                <w:sz w:val="24"/>
                <w:szCs w:val="24"/>
              </w:rPr>
              <w:t xml:space="preserve"> Просмотр презентации на тему «Планеты солнечной системы». Загадки о планетах.</w:t>
            </w:r>
            <w:r w:rsidR="002B036D">
              <w:rPr>
                <w:rFonts w:ascii="Times New Roman" w:hAnsi="Times New Roman" w:cs="Times New Roman"/>
                <w:sz w:val="24"/>
                <w:szCs w:val="24"/>
              </w:rPr>
              <w:t xml:space="preserve"> Моделирование</w:t>
            </w:r>
            <w:r w:rsidR="00F11053">
              <w:rPr>
                <w:rFonts w:ascii="Times New Roman" w:hAnsi="Times New Roman" w:cs="Times New Roman"/>
                <w:sz w:val="24"/>
                <w:szCs w:val="24"/>
              </w:rPr>
              <w:t xml:space="preserve"> </w:t>
            </w:r>
            <w:r w:rsidR="002B036D">
              <w:rPr>
                <w:rFonts w:ascii="Times New Roman" w:hAnsi="Times New Roman" w:cs="Times New Roman"/>
                <w:sz w:val="24"/>
                <w:szCs w:val="24"/>
              </w:rPr>
              <w:t>(из пластилина)  и рисование Солнечной системы.</w:t>
            </w:r>
          </w:p>
        </w:tc>
      </w:tr>
      <w:tr w:rsidR="00F47422" w:rsidRPr="00D73C56" w:rsidTr="002C63E2">
        <w:tc>
          <w:tcPr>
            <w:tcW w:w="9214" w:type="dxa"/>
            <w:shd w:val="clear" w:color="auto" w:fill="auto"/>
          </w:tcPr>
          <w:p w:rsidR="00F47422" w:rsidRPr="00D73C56" w:rsidRDefault="002B036D"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29</w:t>
            </w:r>
            <w:r w:rsidRPr="0032677A">
              <w:rPr>
                <w:rFonts w:ascii="Times New Roman" w:hAnsi="Times New Roman" w:cs="Times New Roman"/>
                <w:i/>
                <w:sz w:val="24"/>
                <w:szCs w:val="24"/>
              </w:rPr>
              <w:t xml:space="preserve"> 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 xml:space="preserve">Просмотр видеоматериалов «Животные водоемов». </w:t>
            </w:r>
            <w:r>
              <w:rPr>
                <w:rFonts w:ascii="Times New Roman" w:hAnsi="Times New Roman" w:cs="Times New Roman"/>
                <w:sz w:val="24"/>
                <w:szCs w:val="24"/>
              </w:rPr>
              <w:t xml:space="preserve"> Викторина о животных водоемов. Рисование «Животные водоемов».  </w:t>
            </w:r>
          </w:p>
        </w:tc>
      </w:tr>
      <w:tr w:rsidR="00F47422" w:rsidRPr="00D73C56" w:rsidTr="002C63E2">
        <w:tc>
          <w:tcPr>
            <w:tcW w:w="9214" w:type="dxa"/>
            <w:shd w:val="clear" w:color="auto" w:fill="auto"/>
          </w:tcPr>
          <w:p w:rsidR="00F47422" w:rsidRPr="00D73C56" w:rsidRDefault="002B036D"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30 </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365B1F">
              <w:rPr>
                <w:rFonts w:ascii="Times New Roman" w:hAnsi="Times New Roman" w:cs="Times New Roman"/>
                <w:sz w:val="24"/>
                <w:szCs w:val="24"/>
              </w:rPr>
              <w:t>Познавательная игра</w:t>
            </w:r>
            <w:r w:rsidR="00F47422">
              <w:rPr>
                <w:rFonts w:ascii="Times New Roman" w:hAnsi="Times New Roman" w:cs="Times New Roman"/>
                <w:sz w:val="24"/>
                <w:szCs w:val="24"/>
              </w:rPr>
              <w:t xml:space="preserve"> </w:t>
            </w:r>
            <w:r w:rsidR="00E54348">
              <w:rPr>
                <w:rFonts w:ascii="Times New Roman" w:hAnsi="Times New Roman" w:cs="Times New Roman"/>
                <w:sz w:val="24"/>
                <w:szCs w:val="24"/>
              </w:rPr>
              <w:t>«</w:t>
            </w:r>
            <w:r w:rsidR="00F47422">
              <w:rPr>
                <w:rFonts w:ascii="Times New Roman" w:hAnsi="Times New Roman" w:cs="Times New Roman"/>
                <w:sz w:val="24"/>
                <w:szCs w:val="24"/>
              </w:rPr>
              <w:t>История появления часов</w:t>
            </w:r>
            <w:r w:rsidR="00E54348">
              <w:rPr>
                <w:rFonts w:ascii="Times New Roman" w:hAnsi="Times New Roman" w:cs="Times New Roman"/>
                <w:sz w:val="24"/>
                <w:szCs w:val="24"/>
              </w:rPr>
              <w:t>»</w:t>
            </w:r>
            <w:r w:rsidR="00F47422">
              <w:rPr>
                <w:rFonts w:ascii="Times New Roman" w:hAnsi="Times New Roman" w:cs="Times New Roman"/>
                <w:sz w:val="24"/>
                <w:szCs w:val="24"/>
              </w:rPr>
              <w:t>.</w:t>
            </w:r>
            <w:r w:rsidR="00704056">
              <w:rPr>
                <w:rFonts w:ascii="Times New Roman" w:hAnsi="Times New Roman" w:cs="Times New Roman"/>
                <w:sz w:val="24"/>
                <w:szCs w:val="24"/>
              </w:rPr>
              <w:t xml:space="preserve"> Просмотр презентации. Загадки о времени и часах.</w:t>
            </w:r>
          </w:p>
        </w:tc>
      </w:tr>
      <w:tr w:rsidR="00F47422" w:rsidRPr="00E9486F" w:rsidTr="002C63E2">
        <w:tc>
          <w:tcPr>
            <w:tcW w:w="9214" w:type="dxa"/>
            <w:shd w:val="clear" w:color="auto" w:fill="auto"/>
          </w:tcPr>
          <w:p w:rsidR="00F47422" w:rsidRPr="00E9486F" w:rsidRDefault="00704056"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31.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sidRPr="00E9486F">
              <w:rPr>
                <w:rFonts w:ascii="Times New Roman" w:hAnsi="Times New Roman" w:cs="Times New Roman"/>
                <w:sz w:val="24"/>
                <w:szCs w:val="24"/>
              </w:rPr>
              <w:t>Видеовикторина «Времена года»</w:t>
            </w:r>
            <w:proofErr w:type="gramStart"/>
            <w:r w:rsidR="00F47422" w:rsidRPr="00E9486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Загадки о временах года.</w:t>
            </w:r>
          </w:p>
        </w:tc>
      </w:tr>
      <w:tr w:rsidR="00F47422" w:rsidRPr="00D73C56" w:rsidTr="002C63E2">
        <w:tc>
          <w:tcPr>
            <w:tcW w:w="9214" w:type="dxa"/>
            <w:shd w:val="clear" w:color="auto" w:fill="auto"/>
          </w:tcPr>
          <w:p w:rsidR="00F47422" w:rsidRPr="00D73C56" w:rsidRDefault="00704056" w:rsidP="00A06E6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32 </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Pr>
                <w:rFonts w:ascii="Times New Roman" w:hAnsi="Times New Roman" w:cs="Times New Roman"/>
                <w:sz w:val="24"/>
                <w:szCs w:val="24"/>
              </w:rPr>
              <w:t xml:space="preserve">Беседа «День Победы». Конкурс рисунков «Мы за мир!» </w:t>
            </w:r>
            <w:r>
              <w:rPr>
                <w:rFonts w:ascii="Times New Roman" w:hAnsi="Times New Roman" w:cs="Times New Roman"/>
                <w:sz w:val="24"/>
                <w:szCs w:val="24"/>
              </w:rPr>
              <w:t xml:space="preserve">Просмотр презентации «9 мая – День Победы». </w:t>
            </w:r>
          </w:p>
        </w:tc>
      </w:tr>
      <w:tr w:rsidR="00F47422" w:rsidRPr="00D73C56" w:rsidTr="002C63E2">
        <w:tc>
          <w:tcPr>
            <w:tcW w:w="9214" w:type="dxa"/>
            <w:shd w:val="clear" w:color="auto" w:fill="auto"/>
          </w:tcPr>
          <w:p w:rsidR="00AA5743" w:rsidRPr="00EE1070" w:rsidRDefault="00704056" w:rsidP="00A06E6D">
            <w:pPr>
              <w:spacing w:after="0" w:line="240" w:lineRule="auto"/>
              <w:rPr>
                <w:rFonts w:ascii="Times New Roman" w:eastAsia="Calibri" w:hAnsi="Times New Roman" w:cs="Times New Roman"/>
                <w:b/>
                <w:sz w:val="24"/>
                <w:szCs w:val="24"/>
              </w:rPr>
            </w:pPr>
            <w:r>
              <w:rPr>
                <w:rFonts w:ascii="Times New Roman" w:hAnsi="Times New Roman" w:cs="Times New Roman"/>
                <w:i/>
                <w:sz w:val="24"/>
                <w:szCs w:val="24"/>
              </w:rPr>
              <w:t xml:space="preserve">33 </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47422" w:rsidRPr="00D73C56">
              <w:rPr>
                <w:rFonts w:ascii="Times New Roman" w:hAnsi="Times New Roman" w:cs="Times New Roman"/>
                <w:sz w:val="24"/>
                <w:szCs w:val="24"/>
              </w:rPr>
              <w:t>И</w:t>
            </w:r>
            <w:r w:rsidR="00F47422">
              <w:rPr>
                <w:rFonts w:ascii="Times New Roman" w:hAnsi="Times New Roman" w:cs="Times New Roman"/>
                <w:sz w:val="24"/>
                <w:szCs w:val="24"/>
              </w:rPr>
              <w:t>гро</w:t>
            </w:r>
            <w:r w:rsidR="00F47422" w:rsidRPr="00D73C56">
              <w:rPr>
                <w:rFonts w:ascii="Times New Roman" w:hAnsi="Times New Roman" w:cs="Times New Roman"/>
                <w:sz w:val="24"/>
                <w:szCs w:val="24"/>
              </w:rPr>
              <w:t>вое занятие</w:t>
            </w:r>
            <w:r w:rsidR="00F47422">
              <w:rPr>
                <w:rFonts w:ascii="Times New Roman" w:hAnsi="Times New Roman" w:cs="Times New Roman"/>
                <w:sz w:val="24"/>
                <w:szCs w:val="24"/>
              </w:rPr>
              <w:t xml:space="preserve"> «Ура, каникулы!»</w:t>
            </w:r>
            <w:r>
              <w:rPr>
                <w:rFonts w:ascii="Times New Roman" w:hAnsi="Times New Roman" w:cs="Times New Roman"/>
                <w:sz w:val="24"/>
                <w:szCs w:val="24"/>
              </w:rPr>
              <w:t xml:space="preserve">. Веселые конкурсы и загадки о лете. </w:t>
            </w:r>
            <w:r w:rsidR="00AA5743" w:rsidRPr="00AA5743">
              <w:rPr>
                <w:rFonts w:ascii="Times New Roman" w:eastAsia="Calibri" w:hAnsi="Times New Roman" w:cs="Times New Roman"/>
                <w:sz w:val="24"/>
                <w:szCs w:val="24"/>
              </w:rPr>
              <w:t>Диагностика познавательных процессов младших школьников</w:t>
            </w:r>
            <w:r w:rsidR="00AA5743">
              <w:rPr>
                <w:rFonts w:ascii="Times New Roman" w:eastAsia="Calibri" w:hAnsi="Times New Roman" w:cs="Times New Roman"/>
                <w:sz w:val="24"/>
                <w:szCs w:val="24"/>
              </w:rPr>
              <w:t>.</w:t>
            </w:r>
          </w:p>
          <w:p w:rsidR="00F47422" w:rsidRPr="00D73C56" w:rsidRDefault="00F47422" w:rsidP="00A06E6D">
            <w:pPr>
              <w:spacing w:after="0" w:line="240" w:lineRule="auto"/>
              <w:rPr>
                <w:rFonts w:ascii="Times New Roman" w:hAnsi="Times New Roman" w:cs="Times New Roman"/>
                <w:sz w:val="24"/>
                <w:szCs w:val="24"/>
              </w:rPr>
            </w:pPr>
          </w:p>
        </w:tc>
      </w:tr>
    </w:tbl>
    <w:p w:rsidR="002101E5" w:rsidRDefault="00B75BC8" w:rsidP="00147F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Основные разделы программы. </w:t>
      </w:r>
      <w:r w:rsidR="002101E5">
        <w:rPr>
          <w:rFonts w:ascii="Times New Roman" w:eastAsia="Calibri" w:hAnsi="Times New Roman" w:cs="Times New Roman"/>
          <w:b/>
          <w:sz w:val="24"/>
          <w:szCs w:val="24"/>
        </w:rPr>
        <w:t>2 класс</w:t>
      </w:r>
    </w:p>
    <w:tbl>
      <w:tblPr>
        <w:tblStyle w:val="ad"/>
        <w:tblW w:w="9279"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8505"/>
        <w:gridCol w:w="283"/>
      </w:tblGrid>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1</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Правила поведения в школе</w:t>
            </w:r>
            <w:r w:rsidR="00B32E53" w:rsidRPr="001505D6">
              <w:rPr>
                <w:rFonts w:ascii="Times New Roman" w:eastAsia="Arial Unicode MS" w:hAnsi="Times New Roman"/>
                <w:color w:val="000000"/>
                <w:spacing w:val="-6"/>
                <w:sz w:val="24"/>
                <w:szCs w:val="24"/>
              </w:rPr>
              <w:t xml:space="preserve"> (</w:t>
            </w:r>
            <w:r w:rsidRPr="001505D6">
              <w:rPr>
                <w:rFonts w:ascii="Times New Roman" w:eastAsia="Arial Unicode MS" w:hAnsi="Times New Roman"/>
                <w:color w:val="000000"/>
                <w:spacing w:val="-6"/>
                <w:sz w:val="24"/>
                <w:szCs w:val="24"/>
              </w:rPr>
              <w:t>1</w:t>
            </w:r>
            <w:r w:rsidR="00B32E53" w:rsidRPr="001505D6">
              <w:rPr>
                <w:rFonts w:ascii="Times New Roman" w:eastAsia="Arial Unicode MS" w:hAnsi="Times New Roman"/>
                <w:color w:val="000000"/>
                <w:spacing w:val="-6"/>
                <w:sz w:val="24"/>
                <w:szCs w:val="24"/>
              </w:rPr>
              <w:t>час)</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2</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Правила дорожного движения</w:t>
            </w:r>
            <w:r w:rsidR="00B32E53" w:rsidRPr="001505D6">
              <w:rPr>
                <w:rFonts w:ascii="Times New Roman" w:eastAsia="Arial Unicode MS" w:hAnsi="Times New Roman"/>
                <w:color w:val="000000"/>
                <w:spacing w:val="-6"/>
                <w:sz w:val="24"/>
                <w:szCs w:val="24"/>
              </w:rPr>
              <w:t xml:space="preserve"> (</w:t>
            </w:r>
            <w:r w:rsidRPr="001505D6">
              <w:rPr>
                <w:rFonts w:ascii="Times New Roman" w:eastAsia="Arial Unicode MS" w:hAnsi="Times New Roman"/>
                <w:color w:val="000000"/>
                <w:spacing w:val="-6"/>
                <w:sz w:val="24"/>
                <w:szCs w:val="24"/>
              </w:rPr>
              <w:t>1</w:t>
            </w:r>
            <w:r w:rsidR="00B32E53" w:rsidRPr="001505D6">
              <w:rPr>
                <w:rFonts w:ascii="Times New Roman" w:eastAsia="Arial Unicode MS" w:hAnsi="Times New Roman"/>
                <w:color w:val="000000"/>
                <w:spacing w:val="-6"/>
                <w:sz w:val="24"/>
                <w:szCs w:val="24"/>
              </w:rPr>
              <w:t>час)</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3</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Природа вокруг нас</w:t>
            </w:r>
            <w:r w:rsidR="00B32E53" w:rsidRPr="001505D6">
              <w:rPr>
                <w:rFonts w:ascii="Times New Roman" w:eastAsia="Arial Unicode MS" w:hAnsi="Times New Roman"/>
                <w:color w:val="000000"/>
                <w:spacing w:val="-6"/>
                <w:sz w:val="24"/>
                <w:szCs w:val="24"/>
              </w:rPr>
              <w:t xml:space="preserve"> (</w:t>
            </w:r>
            <w:r w:rsidRPr="001505D6">
              <w:rPr>
                <w:rFonts w:ascii="Times New Roman" w:eastAsia="Arial Unicode MS" w:hAnsi="Times New Roman"/>
                <w:color w:val="000000"/>
                <w:spacing w:val="-6"/>
                <w:sz w:val="24"/>
                <w:szCs w:val="24"/>
              </w:rPr>
              <w:t>3</w:t>
            </w:r>
            <w:r w:rsidR="00B32E53" w:rsidRPr="001505D6">
              <w:rPr>
                <w:rFonts w:ascii="Times New Roman" w:eastAsia="Arial Unicode MS" w:hAnsi="Times New Roman"/>
                <w:color w:val="000000"/>
                <w:spacing w:val="-6"/>
                <w:sz w:val="24"/>
                <w:szCs w:val="24"/>
              </w:rPr>
              <w:t>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4</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Логика, задания на внимание</w:t>
            </w:r>
            <w:r w:rsidR="00B32E53" w:rsidRPr="001505D6">
              <w:rPr>
                <w:rFonts w:ascii="Times New Roman" w:eastAsia="Arial Unicode MS" w:hAnsi="Times New Roman"/>
                <w:color w:val="000000"/>
                <w:spacing w:val="-6"/>
                <w:sz w:val="24"/>
                <w:szCs w:val="24"/>
              </w:rPr>
              <w:t xml:space="preserve"> (</w:t>
            </w:r>
            <w:r w:rsidRPr="001505D6">
              <w:rPr>
                <w:rFonts w:ascii="Times New Roman" w:eastAsia="Arial Unicode MS" w:hAnsi="Times New Roman"/>
                <w:color w:val="000000"/>
                <w:spacing w:val="-6"/>
                <w:sz w:val="24"/>
                <w:szCs w:val="24"/>
              </w:rPr>
              <w:t>4</w:t>
            </w:r>
            <w:r w:rsidR="00B32E53" w:rsidRPr="001505D6">
              <w:rPr>
                <w:rFonts w:ascii="Times New Roman" w:eastAsia="Arial Unicode MS" w:hAnsi="Times New Roman"/>
                <w:color w:val="000000"/>
                <w:spacing w:val="-6"/>
                <w:sz w:val="24"/>
                <w:szCs w:val="24"/>
              </w:rPr>
              <w:t xml:space="preserve"> 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5</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Познавательные игры</w:t>
            </w:r>
            <w:r w:rsidR="00B32E53" w:rsidRPr="001505D6">
              <w:rPr>
                <w:rFonts w:ascii="Times New Roman" w:eastAsia="Arial Unicode MS" w:hAnsi="Times New Roman"/>
                <w:color w:val="000000"/>
                <w:spacing w:val="-6"/>
                <w:sz w:val="24"/>
                <w:szCs w:val="24"/>
              </w:rPr>
              <w:t xml:space="preserve"> и задания (</w:t>
            </w:r>
            <w:r w:rsidRPr="001505D6">
              <w:rPr>
                <w:rFonts w:ascii="Times New Roman" w:eastAsia="Arial Unicode MS" w:hAnsi="Times New Roman"/>
                <w:color w:val="000000"/>
                <w:spacing w:val="-6"/>
                <w:sz w:val="24"/>
                <w:szCs w:val="24"/>
              </w:rPr>
              <w:t>9</w:t>
            </w:r>
            <w:r w:rsidR="00B32E53" w:rsidRPr="001505D6">
              <w:rPr>
                <w:rFonts w:ascii="Times New Roman" w:eastAsia="Arial Unicode MS" w:hAnsi="Times New Roman"/>
                <w:color w:val="000000"/>
                <w:spacing w:val="-6"/>
                <w:sz w:val="24"/>
                <w:szCs w:val="24"/>
              </w:rPr>
              <w:t xml:space="preserve"> часов)</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6</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Интеллектуальные игры</w:t>
            </w:r>
            <w:r w:rsidR="00B32E53" w:rsidRPr="001505D6">
              <w:rPr>
                <w:rFonts w:ascii="Times New Roman" w:eastAsia="Arial Unicode MS" w:hAnsi="Times New Roman"/>
                <w:color w:val="000000"/>
                <w:spacing w:val="-6"/>
                <w:sz w:val="24"/>
                <w:szCs w:val="24"/>
              </w:rPr>
              <w:t xml:space="preserve"> (</w:t>
            </w:r>
            <w:r w:rsidRPr="001505D6">
              <w:rPr>
                <w:rFonts w:ascii="Times New Roman" w:eastAsia="Arial Unicode MS" w:hAnsi="Times New Roman"/>
                <w:color w:val="000000"/>
                <w:spacing w:val="-6"/>
                <w:sz w:val="24"/>
                <w:szCs w:val="24"/>
              </w:rPr>
              <w:t>3</w:t>
            </w:r>
            <w:r w:rsidR="00B32E53" w:rsidRPr="001505D6">
              <w:rPr>
                <w:rFonts w:ascii="Times New Roman" w:eastAsia="Arial Unicode MS" w:hAnsi="Times New Roman"/>
                <w:color w:val="000000"/>
                <w:spacing w:val="-6"/>
                <w:sz w:val="24"/>
                <w:szCs w:val="24"/>
              </w:rPr>
              <w:t xml:space="preserve"> 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7</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 xml:space="preserve">Занимательная математика и </w:t>
            </w:r>
            <w:r w:rsidR="00B32E53" w:rsidRPr="001505D6">
              <w:rPr>
                <w:rFonts w:ascii="Times New Roman" w:eastAsia="Arial Unicode MS" w:hAnsi="Times New Roman"/>
                <w:color w:val="000000"/>
                <w:spacing w:val="-6"/>
                <w:sz w:val="24"/>
                <w:szCs w:val="24"/>
              </w:rPr>
              <w:t xml:space="preserve"> геометрия (</w:t>
            </w:r>
            <w:r w:rsidRPr="001505D6">
              <w:rPr>
                <w:rFonts w:ascii="Times New Roman" w:eastAsia="Arial Unicode MS" w:hAnsi="Times New Roman"/>
                <w:color w:val="000000"/>
                <w:spacing w:val="-6"/>
                <w:sz w:val="24"/>
                <w:szCs w:val="24"/>
              </w:rPr>
              <w:t>2</w:t>
            </w:r>
            <w:r w:rsidR="00B32E53" w:rsidRPr="001505D6">
              <w:rPr>
                <w:rFonts w:ascii="Times New Roman" w:eastAsia="Arial Unicode MS" w:hAnsi="Times New Roman"/>
                <w:color w:val="000000"/>
                <w:spacing w:val="-6"/>
                <w:sz w:val="24"/>
                <w:szCs w:val="24"/>
              </w:rPr>
              <w:t xml:space="preserve"> 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8</w:t>
            </w:r>
            <w:r w:rsidR="009B778B">
              <w:rPr>
                <w:rFonts w:ascii="Times New Roman" w:eastAsia="Arial Unicode MS" w:hAnsi="Times New Roman"/>
                <w:color w:val="000000"/>
                <w:spacing w:val="-6"/>
                <w:sz w:val="24"/>
                <w:szCs w:val="24"/>
              </w:rPr>
              <w:t>.</w:t>
            </w:r>
          </w:p>
        </w:tc>
        <w:tc>
          <w:tcPr>
            <w:tcW w:w="8505" w:type="dxa"/>
          </w:tcPr>
          <w:p w:rsidR="00453136" w:rsidRPr="001505D6" w:rsidRDefault="00453136"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Ли</w:t>
            </w:r>
            <w:r w:rsidR="00B32E53" w:rsidRPr="001505D6">
              <w:rPr>
                <w:rFonts w:ascii="Times New Roman" w:eastAsia="Arial Unicode MS" w:hAnsi="Times New Roman"/>
                <w:color w:val="000000"/>
                <w:spacing w:val="-6"/>
                <w:sz w:val="24"/>
                <w:szCs w:val="24"/>
              </w:rPr>
              <w:t>тературные викторины и конкурсы (</w:t>
            </w:r>
            <w:r w:rsidRPr="001505D6">
              <w:rPr>
                <w:rFonts w:ascii="Times New Roman" w:eastAsia="Arial Unicode MS" w:hAnsi="Times New Roman"/>
                <w:color w:val="000000"/>
                <w:spacing w:val="-6"/>
                <w:sz w:val="24"/>
                <w:szCs w:val="24"/>
              </w:rPr>
              <w:t>4</w:t>
            </w:r>
            <w:r w:rsidR="00B32E53" w:rsidRPr="001505D6">
              <w:rPr>
                <w:rFonts w:ascii="Times New Roman" w:eastAsia="Arial Unicode MS" w:hAnsi="Times New Roman"/>
                <w:color w:val="000000"/>
                <w:spacing w:val="-6"/>
                <w:sz w:val="24"/>
                <w:szCs w:val="24"/>
              </w:rPr>
              <w:t xml:space="preserve"> 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341713">
        <w:tc>
          <w:tcPr>
            <w:tcW w:w="491"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9</w:t>
            </w:r>
            <w:r w:rsidR="009B778B">
              <w:rPr>
                <w:rFonts w:ascii="Times New Roman" w:eastAsia="Arial Unicode MS" w:hAnsi="Times New Roman"/>
                <w:color w:val="000000"/>
                <w:spacing w:val="-6"/>
                <w:sz w:val="24"/>
                <w:szCs w:val="24"/>
              </w:rPr>
              <w:t>.</w:t>
            </w:r>
          </w:p>
        </w:tc>
        <w:tc>
          <w:tcPr>
            <w:tcW w:w="8505" w:type="dxa"/>
          </w:tcPr>
          <w:p w:rsidR="00453136" w:rsidRPr="001505D6" w:rsidRDefault="00B32E53"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Занимательная грамматика (</w:t>
            </w:r>
            <w:r w:rsidR="00453136" w:rsidRPr="001505D6">
              <w:rPr>
                <w:rFonts w:ascii="Times New Roman" w:eastAsia="Arial Unicode MS" w:hAnsi="Times New Roman"/>
                <w:color w:val="000000"/>
                <w:spacing w:val="-6"/>
                <w:sz w:val="24"/>
                <w:szCs w:val="24"/>
              </w:rPr>
              <w:t>5</w:t>
            </w:r>
            <w:r w:rsidRPr="001505D6">
              <w:rPr>
                <w:rFonts w:ascii="Times New Roman" w:eastAsia="Arial Unicode MS" w:hAnsi="Times New Roman"/>
                <w:color w:val="000000"/>
                <w:spacing w:val="-6"/>
                <w:sz w:val="24"/>
                <w:szCs w:val="24"/>
              </w:rPr>
              <w:t xml:space="preserve"> часов)</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r w:rsidR="00453136" w:rsidRPr="001505D6" w:rsidTr="00752497">
        <w:trPr>
          <w:trHeight w:val="314"/>
        </w:trPr>
        <w:tc>
          <w:tcPr>
            <w:tcW w:w="491" w:type="dxa"/>
          </w:tcPr>
          <w:p w:rsidR="0045313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10</w:t>
            </w:r>
          </w:p>
          <w:p w:rsidR="009B778B" w:rsidRPr="001505D6" w:rsidRDefault="009B778B" w:rsidP="001A785D">
            <w:pPr>
              <w:tabs>
                <w:tab w:val="left" w:pos="1526"/>
              </w:tabs>
              <w:spacing w:after="0" w:line="240" w:lineRule="auto"/>
              <w:jc w:val="center"/>
              <w:rPr>
                <w:rFonts w:ascii="Times New Roman" w:eastAsia="Arial Unicode MS" w:hAnsi="Times New Roman"/>
                <w:color w:val="000000"/>
                <w:spacing w:val="-6"/>
                <w:sz w:val="24"/>
                <w:szCs w:val="24"/>
              </w:rPr>
            </w:pPr>
          </w:p>
        </w:tc>
        <w:tc>
          <w:tcPr>
            <w:tcW w:w="8505" w:type="dxa"/>
          </w:tcPr>
          <w:p w:rsidR="00453136" w:rsidRPr="001505D6" w:rsidRDefault="00B32E53" w:rsidP="001A785D">
            <w:pPr>
              <w:tabs>
                <w:tab w:val="left" w:pos="1526"/>
              </w:tabs>
              <w:spacing w:after="0" w:line="240" w:lineRule="auto"/>
              <w:rPr>
                <w:rFonts w:ascii="Times New Roman" w:eastAsia="Arial Unicode MS" w:hAnsi="Times New Roman"/>
                <w:color w:val="000000"/>
                <w:spacing w:val="-6"/>
                <w:sz w:val="24"/>
                <w:szCs w:val="24"/>
              </w:rPr>
            </w:pPr>
            <w:r w:rsidRPr="001505D6">
              <w:rPr>
                <w:rFonts w:ascii="Times New Roman" w:eastAsia="Arial Unicode MS" w:hAnsi="Times New Roman"/>
                <w:color w:val="000000"/>
                <w:spacing w:val="-6"/>
                <w:sz w:val="24"/>
                <w:szCs w:val="24"/>
              </w:rPr>
              <w:t>Проектная деятельность (</w:t>
            </w:r>
            <w:r w:rsidR="00453136" w:rsidRPr="001505D6">
              <w:rPr>
                <w:rFonts w:ascii="Times New Roman" w:eastAsia="Arial Unicode MS" w:hAnsi="Times New Roman"/>
                <w:color w:val="000000"/>
                <w:spacing w:val="-6"/>
                <w:sz w:val="24"/>
                <w:szCs w:val="24"/>
              </w:rPr>
              <w:t>2</w:t>
            </w:r>
            <w:r w:rsidRPr="001505D6">
              <w:rPr>
                <w:rFonts w:ascii="Times New Roman" w:eastAsia="Arial Unicode MS" w:hAnsi="Times New Roman"/>
                <w:color w:val="000000"/>
                <w:spacing w:val="-6"/>
                <w:sz w:val="24"/>
                <w:szCs w:val="24"/>
              </w:rPr>
              <w:t xml:space="preserve"> часа)</w:t>
            </w:r>
            <w:r w:rsidR="009B778B">
              <w:rPr>
                <w:rFonts w:ascii="Times New Roman" w:eastAsia="Arial Unicode MS" w:hAnsi="Times New Roman"/>
                <w:color w:val="000000"/>
                <w:spacing w:val="-6"/>
                <w:sz w:val="24"/>
                <w:szCs w:val="24"/>
              </w:rPr>
              <w:t>.</w:t>
            </w:r>
          </w:p>
        </w:tc>
        <w:tc>
          <w:tcPr>
            <w:tcW w:w="283" w:type="dxa"/>
          </w:tcPr>
          <w:p w:rsidR="00453136" w:rsidRPr="001505D6" w:rsidRDefault="00453136" w:rsidP="001A785D">
            <w:pPr>
              <w:tabs>
                <w:tab w:val="left" w:pos="1526"/>
              </w:tabs>
              <w:spacing w:after="0" w:line="240" w:lineRule="auto"/>
              <w:jc w:val="center"/>
              <w:rPr>
                <w:rFonts w:ascii="Times New Roman" w:eastAsia="Arial Unicode MS" w:hAnsi="Times New Roman"/>
                <w:color w:val="000000"/>
                <w:spacing w:val="-6"/>
                <w:sz w:val="24"/>
                <w:szCs w:val="24"/>
              </w:rPr>
            </w:pPr>
          </w:p>
        </w:tc>
      </w:tr>
    </w:tbl>
    <w:p w:rsidR="00556DB3" w:rsidRDefault="001A785D" w:rsidP="00147F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занятий </w:t>
      </w:r>
    </w:p>
    <w:tbl>
      <w:tblPr>
        <w:tblW w:w="9356" w:type="dxa"/>
        <w:tblInd w:w="-34" w:type="dxa"/>
        <w:tblLayout w:type="fixed"/>
        <w:tblLook w:val="01E0" w:firstRow="1" w:lastRow="1" w:firstColumn="1" w:lastColumn="1" w:noHBand="0" w:noVBand="0"/>
      </w:tblPr>
      <w:tblGrid>
        <w:gridCol w:w="9356"/>
      </w:tblGrid>
      <w:tr w:rsidR="00556DB3" w:rsidRPr="00D73C56" w:rsidTr="001505D6">
        <w:tc>
          <w:tcPr>
            <w:tcW w:w="9356" w:type="dxa"/>
            <w:shd w:val="clear" w:color="auto" w:fill="auto"/>
          </w:tcPr>
          <w:p w:rsidR="00556DB3" w:rsidRPr="00D73C56" w:rsidRDefault="00556DB3" w:rsidP="0062366F">
            <w:pPr>
              <w:spacing w:after="0" w:line="240" w:lineRule="auto"/>
              <w:rPr>
                <w:rFonts w:ascii="Times New Roman" w:hAnsi="Times New Roman" w:cs="Times New Roman"/>
                <w:sz w:val="24"/>
                <w:szCs w:val="24"/>
              </w:rPr>
            </w:pPr>
            <w:r>
              <w:rPr>
                <w:rFonts w:ascii="Times New Roman" w:hAnsi="Times New Roman" w:cs="Times New Roman"/>
                <w:i/>
                <w:sz w:val="24"/>
                <w:szCs w:val="24"/>
              </w:rPr>
              <w:t>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73C56">
              <w:rPr>
                <w:rFonts w:ascii="Times New Roman" w:hAnsi="Times New Roman" w:cs="Times New Roman"/>
                <w:sz w:val="24"/>
                <w:szCs w:val="24"/>
              </w:rPr>
              <w:t>Игра «Счастливый случай» (ко Дню знаний).</w:t>
            </w:r>
            <w:r w:rsidR="00BB0061">
              <w:rPr>
                <w:rFonts w:ascii="Times New Roman" w:hAnsi="Times New Roman" w:cs="Times New Roman"/>
                <w:sz w:val="24"/>
                <w:szCs w:val="24"/>
              </w:rPr>
              <w:t xml:space="preserve"> Веселые задания, загадки о школе.</w:t>
            </w:r>
            <w:r w:rsidR="00B75BC8">
              <w:rPr>
                <w:rFonts w:ascii="Times New Roman" w:hAnsi="Times New Roman" w:cs="Times New Roman"/>
                <w:sz w:val="24"/>
                <w:szCs w:val="24"/>
              </w:rPr>
              <w:t xml:space="preserve"> Правила поведения в школе.</w:t>
            </w:r>
          </w:p>
        </w:tc>
      </w:tr>
      <w:tr w:rsidR="00556DB3" w:rsidRPr="00D73C56" w:rsidTr="001505D6">
        <w:tc>
          <w:tcPr>
            <w:tcW w:w="9356" w:type="dxa"/>
            <w:shd w:val="clear" w:color="auto" w:fill="auto"/>
          </w:tcPr>
          <w:p w:rsidR="00556DB3" w:rsidRPr="00D73C56" w:rsidRDefault="00556DB3" w:rsidP="0062366F">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73C56">
              <w:rPr>
                <w:rFonts w:ascii="Times New Roman" w:hAnsi="Times New Roman" w:cs="Times New Roman"/>
                <w:sz w:val="24"/>
                <w:szCs w:val="24"/>
              </w:rPr>
              <w:t>Игра «Светофорик».</w:t>
            </w:r>
            <w:r w:rsidR="00BB0061">
              <w:rPr>
                <w:rFonts w:ascii="Times New Roman" w:hAnsi="Times New Roman" w:cs="Times New Roman"/>
                <w:sz w:val="24"/>
                <w:szCs w:val="24"/>
              </w:rPr>
              <w:t xml:space="preserve"> Просмотр презентации о ПДД.  Викторина о ПДД. Стихи о безопаснос</w:t>
            </w:r>
            <w:r w:rsidR="0089254F">
              <w:rPr>
                <w:rFonts w:ascii="Times New Roman" w:hAnsi="Times New Roman" w:cs="Times New Roman"/>
                <w:sz w:val="24"/>
                <w:szCs w:val="24"/>
              </w:rPr>
              <w:t>т</w:t>
            </w:r>
            <w:r w:rsidR="00BB0061">
              <w:rPr>
                <w:rFonts w:ascii="Times New Roman" w:hAnsi="Times New Roman" w:cs="Times New Roman"/>
                <w:sz w:val="24"/>
                <w:szCs w:val="24"/>
              </w:rPr>
              <w:t>и дорожного движения. Конкурс рисунков «Безопасное колесо».</w:t>
            </w:r>
          </w:p>
        </w:tc>
      </w:tr>
      <w:tr w:rsidR="00556DB3" w:rsidRPr="00D73C56" w:rsidTr="001505D6">
        <w:tc>
          <w:tcPr>
            <w:tcW w:w="9356" w:type="dxa"/>
            <w:shd w:val="clear" w:color="auto" w:fill="auto"/>
          </w:tcPr>
          <w:p w:rsidR="00556DB3" w:rsidRPr="00D73C56" w:rsidRDefault="00556DB3"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73C56">
              <w:rPr>
                <w:rFonts w:ascii="Times New Roman" w:hAnsi="Times New Roman" w:cs="Times New Roman"/>
                <w:sz w:val="24"/>
                <w:szCs w:val="24"/>
              </w:rPr>
              <w:t>Весёлая викторина «Самый, самая, самое».</w:t>
            </w:r>
            <w:r w:rsidR="0089254F">
              <w:rPr>
                <w:rFonts w:ascii="Times New Roman" w:hAnsi="Times New Roman" w:cs="Times New Roman"/>
                <w:sz w:val="24"/>
                <w:szCs w:val="24"/>
              </w:rPr>
              <w:t xml:space="preserve"> Веселые задания. Ребусы. Кроссворд.</w:t>
            </w:r>
          </w:p>
        </w:tc>
      </w:tr>
      <w:tr w:rsidR="00556DB3" w:rsidRPr="00D73C56" w:rsidTr="001505D6">
        <w:tc>
          <w:tcPr>
            <w:tcW w:w="9356" w:type="dxa"/>
            <w:shd w:val="clear" w:color="auto" w:fill="auto"/>
          </w:tcPr>
          <w:p w:rsidR="00556DB3" w:rsidRPr="00D73C56" w:rsidRDefault="00107B89"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4</w:t>
            </w:r>
            <w:r w:rsidR="00556DB3" w:rsidRPr="0032677A">
              <w:rPr>
                <w:rFonts w:ascii="Times New Roman" w:hAnsi="Times New Roman" w:cs="Times New Roman"/>
                <w:i/>
                <w:sz w:val="24"/>
                <w:szCs w:val="24"/>
              </w:rPr>
              <w:t>занятие</w:t>
            </w:r>
            <w:r w:rsidR="00556DB3">
              <w:rPr>
                <w:rFonts w:ascii="Times New Roman" w:hAnsi="Times New Roman" w:cs="Times New Roman"/>
                <w:i/>
                <w:sz w:val="24"/>
                <w:szCs w:val="24"/>
              </w:rPr>
              <w:t xml:space="preserve">. </w:t>
            </w:r>
            <w:r w:rsidR="00556DB3">
              <w:rPr>
                <w:rFonts w:ascii="Times New Roman" w:hAnsi="Times New Roman" w:cs="Times New Roman"/>
                <w:sz w:val="24"/>
                <w:szCs w:val="24"/>
              </w:rPr>
              <w:t xml:space="preserve"> </w:t>
            </w:r>
            <w:r w:rsidR="00556DB3" w:rsidRPr="00D73C56">
              <w:rPr>
                <w:rFonts w:ascii="Times New Roman" w:hAnsi="Times New Roman" w:cs="Times New Roman"/>
                <w:sz w:val="24"/>
                <w:szCs w:val="24"/>
              </w:rPr>
              <w:t>Мероприятие «Праздник красок».</w:t>
            </w:r>
            <w:r w:rsidR="00BB0061">
              <w:rPr>
                <w:rFonts w:ascii="Times New Roman" w:hAnsi="Times New Roman" w:cs="Times New Roman"/>
                <w:sz w:val="24"/>
                <w:szCs w:val="24"/>
              </w:rPr>
              <w:t xml:space="preserve"> Послов</w:t>
            </w:r>
            <w:r w:rsidR="0089254F">
              <w:rPr>
                <w:rFonts w:ascii="Times New Roman" w:hAnsi="Times New Roman" w:cs="Times New Roman"/>
                <w:sz w:val="24"/>
                <w:szCs w:val="24"/>
              </w:rPr>
              <w:t>и</w:t>
            </w:r>
            <w:r w:rsidR="00BB0061">
              <w:rPr>
                <w:rFonts w:ascii="Times New Roman" w:hAnsi="Times New Roman" w:cs="Times New Roman"/>
                <w:sz w:val="24"/>
                <w:szCs w:val="24"/>
              </w:rPr>
              <w:t xml:space="preserve">цы и поговорки об осени. </w:t>
            </w:r>
            <w:r w:rsidR="0089254F">
              <w:rPr>
                <w:rFonts w:ascii="Times New Roman" w:hAnsi="Times New Roman" w:cs="Times New Roman"/>
                <w:sz w:val="24"/>
                <w:szCs w:val="24"/>
              </w:rPr>
              <w:t>Рисование осенних пейзажей.</w:t>
            </w:r>
          </w:p>
        </w:tc>
      </w:tr>
      <w:tr w:rsidR="00556DB3" w:rsidRPr="00D73C56" w:rsidTr="001505D6">
        <w:tc>
          <w:tcPr>
            <w:tcW w:w="9356" w:type="dxa"/>
            <w:shd w:val="clear" w:color="auto" w:fill="auto"/>
          </w:tcPr>
          <w:p w:rsidR="00556DB3" w:rsidRPr="00D73C56" w:rsidRDefault="00107B89"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5 </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556DB3" w:rsidRPr="00D73C56">
              <w:rPr>
                <w:rFonts w:ascii="Times New Roman" w:hAnsi="Times New Roman" w:cs="Times New Roman"/>
                <w:sz w:val="24"/>
                <w:szCs w:val="24"/>
              </w:rPr>
              <w:t>Занимательная грамматика</w:t>
            </w:r>
            <w:r w:rsidR="0089254F">
              <w:rPr>
                <w:rFonts w:ascii="Times New Roman" w:hAnsi="Times New Roman" w:cs="Times New Roman"/>
                <w:sz w:val="24"/>
                <w:szCs w:val="24"/>
              </w:rPr>
              <w:t>. Задания по русскому языку в стихах. Веселый диктант.</w:t>
            </w:r>
          </w:p>
        </w:tc>
      </w:tr>
      <w:tr w:rsidR="00556DB3" w:rsidRPr="00D73C56" w:rsidTr="001505D6">
        <w:tc>
          <w:tcPr>
            <w:tcW w:w="9356" w:type="dxa"/>
            <w:shd w:val="clear" w:color="auto" w:fill="auto"/>
          </w:tcPr>
          <w:p w:rsidR="00556DB3" w:rsidRPr="00D73C56" w:rsidRDefault="00107B89"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6</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 «Экологическое ассорти».</w:t>
            </w:r>
            <w:r w:rsidR="0089254F">
              <w:rPr>
                <w:rFonts w:ascii="Times New Roman" w:hAnsi="Times New Roman" w:cs="Times New Roman"/>
                <w:sz w:val="24"/>
                <w:szCs w:val="24"/>
              </w:rPr>
              <w:t xml:space="preserve"> Путешествие по станциям. Загадки, экологические конкурсы и задания.</w:t>
            </w:r>
          </w:p>
        </w:tc>
      </w:tr>
      <w:tr w:rsidR="00556DB3" w:rsidRPr="00D73C56" w:rsidTr="001505D6">
        <w:tc>
          <w:tcPr>
            <w:tcW w:w="9356" w:type="dxa"/>
            <w:shd w:val="clear" w:color="auto" w:fill="auto"/>
          </w:tcPr>
          <w:p w:rsidR="00556DB3" w:rsidRPr="00D73C56" w:rsidRDefault="00107B89"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7</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556DB3" w:rsidRPr="00D73C56">
              <w:rPr>
                <w:rFonts w:ascii="Times New Roman" w:hAnsi="Times New Roman" w:cs="Times New Roman"/>
                <w:sz w:val="24"/>
                <w:szCs w:val="24"/>
              </w:rPr>
              <w:t>Чтобы радость людям дарить, нужно добрым и вежливым быть.</w:t>
            </w:r>
            <w:r w:rsidR="002218B2">
              <w:rPr>
                <w:rFonts w:ascii="Times New Roman" w:hAnsi="Times New Roman" w:cs="Times New Roman"/>
                <w:sz w:val="24"/>
                <w:szCs w:val="24"/>
              </w:rPr>
              <w:t xml:space="preserve"> Путешествие по маршрутному листу. Просмотр презентации. Загадки, задания на тему «Вежливость».</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8</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Игровая программа «Давайте поиграем»!</w:t>
            </w:r>
            <w:r w:rsidR="002218B2">
              <w:rPr>
                <w:rFonts w:ascii="Times New Roman" w:hAnsi="Times New Roman" w:cs="Times New Roman"/>
                <w:sz w:val="24"/>
                <w:szCs w:val="24"/>
              </w:rPr>
              <w:t xml:space="preserve"> Занимательные конкурсы и задания</w:t>
            </w:r>
            <w:r w:rsidR="00E960C1">
              <w:rPr>
                <w:rFonts w:ascii="Times New Roman" w:hAnsi="Times New Roman" w:cs="Times New Roman"/>
                <w:sz w:val="24"/>
                <w:szCs w:val="24"/>
              </w:rPr>
              <w:t xml:space="preserve"> на развитие логики.</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9</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Познавательная игра «Короб чудес».</w:t>
            </w:r>
            <w:r w:rsidR="00E960C1">
              <w:rPr>
                <w:rFonts w:ascii="Times New Roman" w:hAnsi="Times New Roman" w:cs="Times New Roman"/>
                <w:sz w:val="24"/>
                <w:szCs w:val="24"/>
              </w:rPr>
              <w:t xml:space="preserve"> Знакомство с народными ремеслами в игровой форме.</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10</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Мероприятие « Жить – с книгою дружить».</w:t>
            </w:r>
            <w:r w:rsidR="00E960C1">
              <w:rPr>
                <w:rFonts w:ascii="Times New Roman" w:hAnsi="Times New Roman" w:cs="Times New Roman"/>
                <w:sz w:val="24"/>
                <w:szCs w:val="24"/>
              </w:rPr>
              <w:t xml:space="preserve"> Экскурсия в библиотеку. </w:t>
            </w:r>
            <w:r w:rsidR="005F4684">
              <w:rPr>
                <w:rFonts w:ascii="Times New Roman" w:hAnsi="Times New Roman" w:cs="Times New Roman"/>
                <w:sz w:val="24"/>
                <w:szCs w:val="24"/>
              </w:rPr>
              <w:t xml:space="preserve">Знакомство с библиотечным фондом. </w:t>
            </w:r>
            <w:r w:rsidR="00E960C1">
              <w:rPr>
                <w:rFonts w:ascii="Times New Roman" w:hAnsi="Times New Roman" w:cs="Times New Roman"/>
                <w:sz w:val="24"/>
                <w:szCs w:val="24"/>
              </w:rPr>
              <w:t>Литературная викторина.</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11</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Устный журнал «Пословица всем углам помощница».</w:t>
            </w:r>
            <w:r w:rsidR="005F4684">
              <w:rPr>
                <w:rFonts w:ascii="Times New Roman" w:hAnsi="Times New Roman" w:cs="Times New Roman"/>
                <w:sz w:val="24"/>
                <w:szCs w:val="24"/>
              </w:rPr>
              <w:t xml:space="preserve"> Презентация «Пословицы в картинках». Обсуждение пословиц, их значения. Задание: собери пословицу.</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12</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Путешествие по океану орфографических знаний.</w:t>
            </w:r>
            <w:r w:rsidR="00197EA5">
              <w:rPr>
                <w:rFonts w:ascii="Times New Roman" w:hAnsi="Times New Roman" w:cs="Times New Roman"/>
                <w:sz w:val="24"/>
                <w:szCs w:val="24"/>
              </w:rPr>
              <w:t xml:space="preserve"> Игра-путешествие. Задания на знание орфографии в игровой форме.</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13</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Конкурс кроссвордов.</w:t>
            </w:r>
            <w:r w:rsidR="00197EA5">
              <w:rPr>
                <w:rFonts w:ascii="Times New Roman" w:hAnsi="Times New Roman" w:cs="Times New Roman"/>
                <w:sz w:val="24"/>
                <w:szCs w:val="24"/>
              </w:rPr>
              <w:t xml:space="preserve"> Отгадывание и составление кроссвордов с использованием справочной литературы, энциклопедий.</w:t>
            </w:r>
          </w:p>
        </w:tc>
      </w:tr>
      <w:tr w:rsidR="00556DB3" w:rsidRPr="00D73C56" w:rsidTr="001505D6">
        <w:tc>
          <w:tcPr>
            <w:tcW w:w="9356" w:type="dxa"/>
            <w:shd w:val="clear" w:color="auto" w:fill="auto"/>
          </w:tcPr>
          <w:p w:rsidR="00556DB3" w:rsidRPr="001039CD" w:rsidRDefault="00F60D0C" w:rsidP="00752497">
            <w:pPr>
              <w:spacing w:after="0" w:line="240" w:lineRule="auto"/>
              <w:rPr>
                <w:rFonts w:ascii="Times New Roman" w:hAnsi="Times New Roman" w:cs="Times New Roman"/>
                <w:sz w:val="24"/>
                <w:szCs w:val="24"/>
              </w:rPr>
            </w:pPr>
            <w:r w:rsidRPr="001039CD">
              <w:rPr>
                <w:rFonts w:ascii="Times New Roman" w:hAnsi="Times New Roman" w:cs="Times New Roman"/>
                <w:i/>
                <w:sz w:val="24"/>
                <w:szCs w:val="24"/>
              </w:rPr>
              <w:t>14</w:t>
            </w:r>
            <w:r w:rsidR="00107B89" w:rsidRPr="001039CD">
              <w:rPr>
                <w:rFonts w:ascii="Times New Roman" w:hAnsi="Times New Roman" w:cs="Times New Roman"/>
                <w:i/>
                <w:sz w:val="24"/>
                <w:szCs w:val="24"/>
              </w:rPr>
              <w:t xml:space="preserve">занятие. </w:t>
            </w:r>
            <w:r w:rsidR="00107B89" w:rsidRPr="001039CD">
              <w:rPr>
                <w:rFonts w:ascii="Times New Roman" w:hAnsi="Times New Roman" w:cs="Times New Roman"/>
                <w:sz w:val="24"/>
                <w:szCs w:val="24"/>
              </w:rPr>
              <w:t xml:space="preserve"> </w:t>
            </w:r>
            <w:r w:rsidR="00160AC3" w:rsidRPr="001039CD">
              <w:rPr>
                <w:rFonts w:ascii="Times New Roman" w:hAnsi="Times New Roman" w:cs="Times New Roman"/>
                <w:sz w:val="24"/>
                <w:szCs w:val="24"/>
              </w:rPr>
              <w:t>Профессии моих родителей. Мини-проект.</w:t>
            </w:r>
          </w:p>
        </w:tc>
      </w:tr>
      <w:tr w:rsidR="00556DB3" w:rsidRPr="00D73C56" w:rsidTr="001505D6">
        <w:tc>
          <w:tcPr>
            <w:tcW w:w="9356" w:type="dxa"/>
            <w:shd w:val="clear" w:color="auto" w:fill="auto"/>
          </w:tcPr>
          <w:p w:rsidR="00556DB3" w:rsidRPr="001039CD" w:rsidRDefault="00F60D0C" w:rsidP="00752497">
            <w:pPr>
              <w:spacing w:after="0" w:line="240" w:lineRule="auto"/>
              <w:rPr>
                <w:rFonts w:ascii="Times New Roman" w:hAnsi="Times New Roman" w:cs="Times New Roman"/>
                <w:sz w:val="24"/>
                <w:szCs w:val="24"/>
              </w:rPr>
            </w:pPr>
            <w:r w:rsidRPr="001039CD">
              <w:rPr>
                <w:rFonts w:ascii="Times New Roman" w:hAnsi="Times New Roman" w:cs="Times New Roman"/>
                <w:i/>
                <w:sz w:val="24"/>
                <w:szCs w:val="24"/>
              </w:rPr>
              <w:t>15</w:t>
            </w:r>
            <w:r w:rsidR="00107B89" w:rsidRPr="001039CD">
              <w:rPr>
                <w:rFonts w:ascii="Times New Roman" w:hAnsi="Times New Roman" w:cs="Times New Roman"/>
                <w:i/>
                <w:sz w:val="24"/>
                <w:szCs w:val="24"/>
              </w:rPr>
              <w:t xml:space="preserve">занятие. </w:t>
            </w:r>
            <w:r w:rsidR="00107B89" w:rsidRPr="001039CD">
              <w:rPr>
                <w:rFonts w:ascii="Times New Roman" w:hAnsi="Times New Roman" w:cs="Times New Roman"/>
                <w:sz w:val="24"/>
                <w:szCs w:val="24"/>
              </w:rPr>
              <w:t xml:space="preserve"> </w:t>
            </w:r>
            <w:r w:rsidR="00160AC3" w:rsidRPr="001039CD">
              <w:rPr>
                <w:rFonts w:ascii="Times New Roman" w:hAnsi="Times New Roman" w:cs="Times New Roman"/>
                <w:sz w:val="24"/>
                <w:szCs w:val="24"/>
              </w:rPr>
              <w:t>Мой город. Мини-проект.</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16</w:t>
            </w:r>
            <w:r w:rsidR="00107B89">
              <w:rPr>
                <w:rFonts w:ascii="Times New Roman" w:hAnsi="Times New Roman" w:cs="Times New Roman"/>
                <w:i/>
                <w:sz w:val="24"/>
                <w:szCs w:val="24"/>
              </w:rPr>
              <w:t>.</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 «В гостях у Феи сказочного леса».</w:t>
            </w:r>
            <w:r w:rsidR="00077608">
              <w:rPr>
                <w:rFonts w:ascii="Times New Roman" w:hAnsi="Times New Roman" w:cs="Times New Roman"/>
                <w:sz w:val="24"/>
                <w:szCs w:val="24"/>
              </w:rPr>
              <w:t xml:space="preserve"> Чтение-обсуждение отрывков из сказок. Загадки о сказочных героях. Литературный кроссворд по сказкам.</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17</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Конкурсная программа «Отгадай-ка!»</w:t>
            </w:r>
            <w:r w:rsidR="00077608">
              <w:rPr>
                <w:rFonts w:ascii="Times New Roman" w:hAnsi="Times New Roman" w:cs="Times New Roman"/>
                <w:sz w:val="24"/>
                <w:szCs w:val="24"/>
              </w:rPr>
              <w:t>. Отгадывание ребусов и шарад.</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18</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 xml:space="preserve">Путешествие в </w:t>
            </w:r>
            <w:r w:rsidR="00556DB3">
              <w:rPr>
                <w:rFonts w:ascii="Times New Roman" w:hAnsi="Times New Roman" w:cs="Times New Roman"/>
                <w:sz w:val="24"/>
                <w:szCs w:val="24"/>
              </w:rPr>
              <w:t>сказочную страну</w:t>
            </w:r>
            <w:r w:rsidR="00556DB3" w:rsidRPr="00D73C56">
              <w:rPr>
                <w:rFonts w:ascii="Times New Roman" w:hAnsi="Times New Roman" w:cs="Times New Roman"/>
                <w:sz w:val="24"/>
                <w:szCs w:val="24"/>
              </w:rPr>
              <w:t>.</w:t>
            </w:r>
            <w:r w:rsidR="00077608">
              <w:rPr>
                <w:rFonts w:ascii="Times New Roman" w:hAnsi="Times New Roman" w:cs="Times New Roman"/>
                <w:sz w:val="24"/>
                <w:szCs w:val="24"/>
              </w:rPr>
              <w:t xml:space="preserve"> Игра-путешествие по карте</w:t>
            </w:r>
            <w:r w:rsidR="00652AFD">
              <w:rPr>
                <w:rFonts w:ascii="Times New Roman" w:hAnsi="Times New Roman" w:cs="Times New Roman"/>
                <w:sz w:val="24"/>
                <w:szCs w:val="24"/>
              </w:rPr>
              <w:t xml:space="preserve"> </w:t>
            </w:r>
            <w:r w:rsidR="00077608">
              <w:rPr>
                <w:rFonts w:ascii="Times New Roman" w:hAnsi="Times New Roman" w:cs="Times New Roman"/>
                <w:sz w:val="24"/>
                <w:szCs w:val="24"/>
              </w:rPr>
              <w:t>(маршрутному листу). Сочинение сказок.</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19</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КВН по сказкам Г.Х. Андерсена.</w:t>
            </w:r>
            <w:r w:rsidR="00077608">
              <w:rPr>
                <w:rFonts w:ascii="Times New Roman" w:hAnsi="Times New Roman" w:cs="Times New Roman"/>
                <w:sz w:val="24"/>
                <w:szCs w:val="24"/>
              </w:rPr>
              <w:t xml:space="preserve"> </w:t>
            </w:r>
            <w:r w:rsidR="00B775AF">
              <w:rPr>
                <w:rFonts w:ascii="Times New Roman" w:hAnsi="Times New Roman" w:cs="Times New Roman"/>
                <w:sz w:val="24"/>
                <w:szCs w:val="24"/>
              </w:rPr>
              <w:t>Загадки. Чтение отрывков из сказок, определение названия по отрывку из сказки. Определение названия произведения по иллюстрации к нему.</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20</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 «В День святого Валентина».</w:t>
            </w:r>
            <w:r w:rsidR="00B775AF">
              <w:rPr>
                <w:rFonts w:ascii="Times New Roman" w:hAnsi="Times New Roman" w:cs="Times New Roman"/>
                <w:sz w:val="24"/>
                <w:szCs w:val="24"/>
              </w:rPr>
              <w:t xml:space="preserve"> Веселые игры и конкурсы.</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21</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 «Автомобильная страна»</w:t>
            </w:r>
            <w:proofErr w:type="gramStart"/>
            <w:r w:rsidR="00556DB3" w:rsidRPr="00D73C56">
              <w:rPr>
                <w:rFonts w:ascii="Times New Roman" w:hAnsi="Times New Roman" w:cs="Times New Roman"/>
                <w:sz w:val="24"/>
                <w:szCs w:val="24"/>
              </w:rPr>
              <w:t>.</w:t>
            </w:r>
            <w:r w:rsidR="00B775AF">
              <w:rPr>
                <w:rFonts w:ascii="Times New Roman" w:hAnsi="Times New Roman" w:cs="Times New Roman"/>
                <w:sz w:val="24"/>
                <w:szCs w:val="24"/>
              </w:rPr>
              <w:t>З</w:t>
            </w:r>
            <w:proofErr w:type="gramEnd"/>
            <w:r w:rsidR="00B775AF">
              <w:rPr>
                <w:rFonts w:ascii="Times New Roman" w:hAnsi="Times New Roman" w:cs="Times New Roman"/>
                <w:sz w:val="24"/>
                <w:szCs w:val="24"/>
              </w:rPr>
              <w:t>накомство с историей появления транспорта. Просмотр презен</w:t>
            </w:r>
            <w:r w:rsidR="00AA3261">
              <w:rPr>
                <w:rFonts w:ascii="Times New Roman" w:hAnsi="Times New Roman" w:cs="Times New Roman"/>
                <w:sz w:val="24"/>
                <w:szCs w:val="24"/>
              </w:rPr>
              <w:t>т</w:t>
            </w:r>
            <w:r w:rsidR="00B775AF">
              <w:rPr>
                <w:rFonts w:ascii="Times New Roman" w:hAnsi="Times New Roman" w:cs="Times New Roman"/>
                <w:sz w:val="24"/>
                <w:szCs w:val="24"/>
              </w:rPr>
              <w:t>ации. Викто</w:t>
            </w:r>
            <w:r w:rsidR="00AA3261">
              <w:rPr>
                <w:rFonts w:ascii="Times New Roman" w:hAnsi="Times New Roman" w:cs="Times New Roman"/>
                <w:sz w:val="24"/>
                <w:szCs w:val="24"/>
              </w:rPr>
              <w:t>р</w:t>
            </w:r>
            <w:r w:rsidR="00B775AF">
              <w:rPr>
                <w:rFonts w:ascii="Times New Roman" w:hAnsi="Times New Roman" w:cs="Times New Roman"/>
                <w:sz w:val="24"/>
                <w:szCs w:val="24"/>
              </w:rPr>
              <w:t>ина</w:t>
            </w:r>
            <w:r w:rsidR="00AA3261">
              <w:rPr>
                <w:rFonts w:ascii="Times New Roman" w:hAnsi="Times New Roman" w:cs="Times New Roman"/>
                <w:sz w:val="24"/>
                <w:szCs w:val="24"/>
              </w:rPr>
              <w:t xml:space="preserve"> о транспортных средствах.</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22</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Турнир Шерлоков Холмсов.</w:t>
            </w:r>
            <w:r w:rsidR="00AA3261">
              <w:rPr>
                <w:rFonts w:ascii="Times New Roman" w:hAnsi="Times New Roman" w:cs="Times New Roman"/>
                <w:sz w:val="24"/>
                <w:szCs w:val="24"/>
              </w:rPr>
              <w:t xml:space="preserve"> Интеллектуальная игра.</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23</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Игра-соревнование «Мамин праздник».</w:t>
            </w:r>
            <w:r w:rsidR="00AA3261">
              <w:rPr>
                <w:rFonts w:ascii="Times New Roman" w:hAnsi="Times New Roman" w:cs="Times New Roman"/>
                <w:sz w:val="24"/>
                <w:szCs w:val="24"/>
              </w:rPr>
              <w:t xml:space="preserve"> Командное соревнование.</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24</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«Турнир смекалистых».</w:t>
            </w:r>
            <w:r w:rsidR="00AA3261">
              <w:rPr>
                <w:rFonts w:ascii="Times New Roman" w:hAnsi="Times New Roman" w:cs="Times New Roman"/>
                <w:sz w:val="24"/>
                <w:szCs w:val="24"/>
              </w:rPr>
              <w:t xml:space="preserve"> Интеллектуальная игра.</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25</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Конкурс «Смекай, считай, отгадывай».</w:t>
            </w:r>
            <w:r w:rsidR="00AA3261">
              <w:rPr>
                <w:rFonts w:ascii="Times New Roman" w:hAnsi="Times New Roman" w:cs="Times New Roman"/>
                <w:sz w:val="24"/>
                <w:szCs w:val="24"/>
              </w:rPr>
              <w:t xml:space="preserve"> Математические задания и загадки. Задачи на внимание.</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26</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Час занимательной математики.</w:t>
            </w:r>
            <w:r w:rsidR="00AA3261">
              <w:rPr>
                <w:rFonts w:ascii="Times New Roman" w:hAnsi="Times New Roman" w:cs="Times New Roman"/>
                <w:sz w:val="24"/>
                <w:szCs w:val="24"/>
              </w:rPr>
              <w:t xml:space="preserve"> Конструирование из геоме</w:t>
            </w:r>
            <w:r w:rsidR="00256D1E">
              <w:rPr>
                <w:rFonts w:ascii="Times New Roman" w:hAnsi="Times New Roman" w:cs="Times New Roman"/>
                <w:sz w:val="24"/>
                <w:szCs w:val="24"/>
              </w:rPr>
              <w:t>т</w:t>
            </w:r>
            <w:r w:rsidR="00AA3261">
              <w:rPr>
                <w:rFonts w:ascii="Times New Roman" w:hAnsi="Times New Roman" w:cs="Times New Roman"/>
                <w:sz w:val="24"/>
                <w:szCs w:val="24"/>
              </w:rPr>
              <w:t xml:space="preserve">рических фигур. Задания на внимание и логику. </w:t>
            </w:r>
            <w:r w:rsidR="00256D1E">
              <w:rPr>
                <w:rFonts w:ascii="Times New Roman" w:hAnsi="Times New Roman" w:cs="Times New Roman"/>
                <w:sz w:val="24"/>
                <w:szCs w:val="24"/>
              </w:rPr>
              <w:t>Лабиринты. Раскрашивание картинок по цифрам и вычислительным действиям.</w:t>
            </w:r>
          </w:p>
        </w:tc>
      </w:tr>
      <w:tr w:rsidR="00556DB3" w:rsidRPr="00D73C56" w:rsidTr="001505D6">
        <w:tc>
          <w:tcPr>
            <w:tcW w:w="9356" w:type="dxa"/>
            <w:shd w:val="clear" w:color="auto" w:fill="auto"/>
          </w:tcPr>
          <w:p w:rsidR="00F03AEA"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27</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Игра-путешествие «Необитаемые острова» (ко Дню смеха).</w:t>
            </w:r>
            <w:r w:rsidR="00F03AEA">
              <w:rPr>
                <w:rFonts w:ascii="Times New Roman" w:hAnsi="Times New Roman" w:cs="Times New Roman"/>
                <w:sz w:val="24"/>
                <w:szCs w:val="24"/>
              </w:rPr>
              <w:t xml:space="preserve"> Занимательные веселые </w:t>
            </w:r>
          </w:p>
          <w:p w:rsidR="00556DB3" w:rsidRPr="00D73C56" w:rsidRDefault="00F03AEA" w:rsidP="00752497">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Путешествие по станциям.</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28</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Игровая программа «Летим в космос».</w:t>
            </w:r>
            <w:r w:rsidR="00F03AEA">
              <w:rPr>
                <w:rFonts w:ascii="Times New Roman" w:hAnsi="Times New Roman" w:cs="Times New Roman"/>
                <w:sz w:val="24"/>
                <w:szCs w:val="24"/>
              </w:rPr>
              <w:t xml:space="preserve"> Знания о космосе и кос</w:t>
            </w:r>
            <w:r w:rsidR="00F6500C">
              <w:rPr>
                <w:rFonts w:ascii="Times New Roman" w:hAnsi="Times New Roman" w:cs="Times New Roman"/>
                <w:sz w:val="24"/>
                <w:szCs w:val="24"/>
              </w:rPr>
              <w:t>м</w:t>
            </w:r>
            <w:r w:rsidR="00F03AEA">
              <w:rPr>
                <w:rFonts w:ascii="Times New Roman" w:hAnsi="Times New Roman" w:cs="Times New Roman"/>
                <w:sz w:val="24"/>
                <w:szCs w:val="24"/>
              </w:rPr>
              <w:t xml:space="preserve">онавтике. </w:t>
            </w:r>
            <w:r w:rsidR="00F6500C">
              <w:rPr>
                <w:rFonts w:ascii="Times New Roman" w:hAnsi="Times New Roman" w:cs="Times New Roman"/>
                <w:sz w:val="24"/>
                <w:szCs w:val="24"/>
              </w:rPr>
              <w:t xml:space="preserve">Презентация о космосе. Загадки. </w:t>
            </w:r>
            <w:r w:rsidR="00130904">
              <w:rPr>
                <w:rFonts w:ascii="Times New Roman" w:hAnsi="Times New Roman" w:cs="Times New Roman"/>
                <w:sz w:val="24"/>
                <w:szCs w:val="24"/>
              </w:rPr>
              <w:t>Кроссворд.</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29</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КВН «Во саду ли, в огороде».</w:t>
            </w:r>
            <w:r w:rsidR="00F6500C">
              <w:rPr>
                <w:rFonts w:ascii="Times New Roman" w:hAnsi="Times New Roman" w:cs="Times New Roman"/>
                <w:sz w:val="24"/>
                <w:szCs w:val="24"/>
              </w:rPr>
              <w:t xml:space="preserve"> Задания и загадки об овощах и ягодах. Рисование.</w:t>
            </w:r>
            <w:r w:rsidR="00130904">
              <w:rPr>
                <w:rFonts w:ascii="Times New Roman" w:hAnsi="Times New Roman" w:cs="Times New Roman"/>
                <w:i/>
                <w:sz w:val="24"/>
                <w:szCs w:val="24"/>
              </w:rPr>
              <w:t xml:space="preserve"> </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30</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Час игры «Путешествие во времени».</w:t>
            </w:r>
            <w:r w:rsidR="0062366F">
              <w:rPr>
                <w:rFonts w:ascii="Times New Roman" w:hAnsi="Times New Roman" w:cs="Times New Roman"/>
                <w:sz w:val="24"/>
                <w:szCs w:val="24"/>
              </w:rPr>
              <w:t xml:space="preserve"> Презентация</w:t>
            </w:r>
            <w:r w:rsidR="00E145DF">
              <w:rPr>
                <w:rFonts w:ascii="Times New Roman" w:hAnsi="Times New Roman" w:cs="Times New Roman"/>
                <w:sz w:val="24"/>
                <w:szCs w:val="24"/>
              </w:rPr>
              <w:t>. В</w:t>
            </w:r>
            <w:r w:rsidR="00F94E66">
              <w:rPr>
                <w:rFonts w:ascii="Times New Roman" w:hAnsi="Times New Roman" w:cs="Times New Roman"/>
                <w:sz w:val="24"/>
                <w:szCs w:val="24"/>
              </w:rPr>
              <w:t>икторина.</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31</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Викторина «Удивительные превращения».</w:t>
            </w:r>
            <w:r w:rsidR="00E145DF">
              <w:rPr>
                <w:rFonts w:ascii="Times New Roman" w:hAnsi="Times New Roman" w:cs="Times New Roman"/>
                <w:sz w:val="24"/>
                <w:szCs w:val="24"/>
              </w:rPr>
              <w:t xml:space="preserve"> Занимательные задания</w:t>
            </w:r>
            <w:r w:rsidR="00E54348">
              <w:rPr>
                <w:rFonts w:ascii="Times New Roman" w:hAnsi="Times New Roman" w:cs="Times New Roman"/>
                <w:sz w:val="24"/>
                <w:szCs w:val="24"/>
              </w:rPr>
              <w:t xml:space="preserve">  на развитие логического мышления.</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32</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Конкурс рисунков «Этот День Победы!»</w:t>
            </w:r>
            <w:r w:rsidR="00E332A3">
              <w:rPr>
                <w:rFonts w:ascii="Times New Roman" w:hAnsi="Times New Roman" w:cs="Times New Roman"/>
                <w:sz w:val="24"/>
                <w:szCs w:val="24"/>
              </w:rPr>
              <w:t>. Выражение своих мыслей и чувств посредством рисунка. Защита рисунков детьми.</w:t>
            </w:r>
          </w:p>
        </w:tc>
      </w:tr>
      <w:tr w:rsidR="00556DB3" w:rsidRPr="00D73C56" w:rsidTr="001505D6">
        <w:tc>
          <w:tcPr>
            <w:tcW w:w="9356" w:type="dxa"/>
            <w:shd w:val="clear" w:color="auto" w:fill="auto"/>
          </w:tcPr>
          <w:p w:rsidR="00556DB3" w:rsidRPr="00D73C56" w:rsidRDefault="00F60D0C" w:rsidP="00752497">
            <w:pPr>
              <w:spacing w:after="0" w:line="240" w:lineRule="auto"/>
              <w:rPr>
                <w:rFonts w:ascii="Times New Roman" w:hAnsi="Times New Roman" w:cs="Times New Roman"/>
                <w:sz w:val="24"/>
                <w:szCs w:val="24"/>
              </w:rPr>
            </w:pPr>
            <w:r>
              <w:rPr>
                <w:rFonts w:ascii="Times New Roman" w:hAnsi="Times New Roman" w:cs="Times New Roman"/>
                <w:i/>
                <w:sz w:val="24"/>
                <w:szCs w:val="24"/>
              </w:rPr>
              <w:t>33</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Весёлая викторина о профессиях.</w:t>
            </w:r>
            <w:r w:rsidR="00E145DF">
              <w:rPr>
                <w:rFonts w:ascii="Times New Roman" w:hAnsi="Times New Roman" w:cs="Times New Roman"/>
                <w:sz w:val="24"/>
                <w:szCs w:val="24"/>
              </w:rPr>
              <w:t xml:space="preserve"> </w:t>
            </w:r>
            <w:r w:rsidR="00BC3F4A">
              <w:rPr>
                <w:rFonts w:ascii="Times New Roman" w:hAnsi="Times New Roman" w:cs="Times New Roman"/>
                <w:sz w:val="24"/>
                <w:szCs w:val="24"/>
              </w:rPr>
              <w:t xml:space="preserve"> Задания в стихах, ребусы. Рисование </w:t>
            </w:r>
            <w:r w:rsidR="00763650">
              <w:rPr>
                <w:rFonts w:ascii="Times New Roman" w:hAnsi="Times New Roman" w:cs="Times New Roman"/>
                <w:sz w:val="24"/>
                <w:szCs w:val="24"/>
              </w:rPr>
              <w:t xml:space="preserve">людей </w:t>
            </w:r>
            <w:r w:rsidR="00BC3F4A">
              <w:rPr>
                <w:rFonts w:ascii="Times New Roman" w:hAnsi="Times New Roman" w:cs="Times New Roman"/>
                <w:sz w:val="24"/>
                <w:szCs w:val="24"/>
              </w:rPr>
              <w:t>различных профессий.</w:t>
            </w:r>
          </w:p>
        </w:tc>
      </w:tr>
      <w:tr w:rsidR="00556DB3" w:rsidRPr="00D73C56" w:rsidTr="001505D6">
        <w:tc>
          <w:tcPr>
            <w:tcW w:w="9356" w:type="dxa"/>
            <w:shd w:val="clear" w:color="auto" w:fill="auto"/>
          </w:tcPr>
          <w:p w:rsidR="00556DB3" w:rsidRDefault="00F60D0C" w:rsidP="00A06E6D">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34</w:t>
            </w:r>
            <w:r w:rsidR="00107B89" w:rsidRPr="0032677A">
              <w:rPr>
                <w:rFonts w:ascii="Times New Roman" w:hAnsi="Times New Roman" w:cs="Times New Roman"/>
                <w:i/>
                <w:sz w:val="24"/>
                <w:szCs w:val="24"/>
              </w:rPr>
              <w:t>занятие</w:t>
            </w:r>
            <w:r w:rsidR="00107B89">
              <w:rPr>
                <w:rFonts w:ascii="Times New Roman" w:hAnsi="Times New Roman" w:cs="Times New Roman"/>
                <w:i/>
                <w:sz w:val="24"/>
                <w:szCs w:val="24"/>
              </w:rPr>
              <w:t xml:space="preserve">. </w:t>
            </w:r>
            <w:r w:rsidR="00107B89">
              <w:rPr>
                <w:rFonts w:ascii="Times New Roman" w:hAnsi="Times New Roman" w:cs="Times New Roman"/>
                <w:sz w:val="24"/>
                <w:szCs w:val="24"/>
              </w:rPr>
              <w:t xml:space="preserve"> </w:t>
            </w:r>
            <w:r w:rsidR="00556DB3" w:rsidRPr="00D73C56">
              <w:rPr>
                <w:rFonts w:ascii="Times New Roman" w:hAnsi="Times New Roman" w:cs="Times New Roman"/>
                <w:sz w:val="24"/>
                <w:szCs w:val="24"/>
              </w:rPr>
              <w:t>Итоговое занятие «Летний карнавал».</w:t>
            </w:r>
            <w:r w:rsidR="00E145DF">
              <w:rPr>
                <w:rFonts w:ascii="Times New Roman" w:hAnsi="Times New Roman" w:cs="Times New Roman"/>
                <w:sz w:val="24"/>
                <w:szCs w:val="24"/>
              </w:rPr>
              <w:t xml:space="preserve"> Конкурсы, задания на тему «Лето».</w:t>
            </w:r>
            <w:r w:rsidR="00BC3F4A">
              <w:rPr>
                <w:rFonts w:ascii="Times New Roman" w:hAnsi="Times New Roman" w:cs="Times New Roman"/>
                <w:sz w:val="24"/>
                <w:szCs w:val="24"/>
              </w:rPr>
              <w:t xml:space="preserve"> Награждение активных кружковцев.</w:t>
            </w:r>
            <w:r w:rsidR="00AA5743" w:rsidRPr="00EE1070">
              <w:rPr>
                <w:rFonts w:ascii="Times New Roman" w:eastAsia="Calibri" w:hAnsi="Times New Roman" w:cs="Times New Roman"/>
                <w:b/>
                <w:sz w:val="24"/>
                <w:szCs w:val="24"/>
              </w:rPr>
              <w:t xml:space="preserve"> </w:t>
            </w:r>
            <w:r w:rsidR="00AA5743" w:rsidRPr="00AA5743">
              <w:rPr>
                <w:rFonts w:ascii="Times New Roman" w:eastAsia="Calibri" w:hAnsi="Times New Roman" w:cs="Times New Roman"/>
                <w:sz w:val="24"/>
                <w:szCs w:val="24"/>
              </w:rPr>
              <w:t>Диагностика познавательных процессов младших школьников</w:t>
            </w:r>
            <w:r w:rsidR="00AA5743">
              <w:rPr>
                <w:rFonts w:ascii="Times New Roman" w:eastAsia="Calibri" w:hAnsi="Times New Roman" w:cs="Times New Roman"/>
                <w:sz w:val="24"/>
                <w:szCs w:val="24"/>
              </w:rPr>
              <w:t>.</w:t>
            </w:r>
          </w:p>
          <w:p w:rsidR="001A785D" w:rsidRDefault="00B75BC8" w:rsidP="00992BA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разделы программы. </w:t>
            </w:r>
            <w:r w:rsidR="001A785D" w:rsidRPr="00DE3D51">
              <w:rPr>
                <w:rFonts w:ascii="Times New Roman" w:hAnsi="Times New Roman" w:cs="Times New Roman"/>
                <w:b/>
                <w:sz w:val="24"/>
                <w:szCs w:val="24"/>
              </w:rPr>
              <w:t>3 класс</w:t>
            </w:r>
          </w:p>
          <w:tbl>
            <w:tblPr>
              <w:tblStyle w:val="a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9072"/>
            </w:tblGrid>
            <w:tr w:rsidR="00165E86" w:rsidTr="00682E1F">
              <w:trPr>
                <w:trHeight w:val="2627"/>
              </w:trPr>
              <w:tc>
                <w:tcPr>
                  <w:tcW w:w="460" w:type="dxa"/>
                </w:tcPr>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1</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2</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3</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4</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5</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6</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7</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8</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9</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10</w:t>
                  </w:r>
                </w:p>
              </w:tc>
              <w:tc>
                <w:tcPr>
                  <w:tcW w:w="9072" w:type="dxa"/>
                </w:tcPr>
                <w:p w:rsidR="00165E86" w:rsidRPr="00EF319E" w:rsidRDefault="00EF319E"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Правила поведения в школе (</w:t>
                  </w:r>
                  <w:r w:rsidR="00165E86" w:rsidRPr="00EF319E">
                    <w:rPr>
                      <w:rFonts w:ascii="Times New Roman" w:eastAsia="Arial Unicode MS" w:hAnsi="Times New Roman"/>
                      <w:color w:val="000000"/>
                      <w:spacing w:val="-6"/>
                      <w:sz w:val="24"/>
                      <w:szCs w:val="24"/>
                    </w:rPr>
                    <w:t>1</w:t>
                  </w:r>
                  <w:r w:rsidRPr="00EF319E">
                    <w:rPr>
                      <w:rFonts w:ascii="Times New Roman" w:eastAsia="Arial Unicode MS" w:hAnsi="Times New Roman"/>
                      <w:color w:val="000000"/>
                      <w:spacing w:val="-6"/>
                      <w:sz w:val="24"/>
                      <w:szCs w:val="24"/>
                    </w:rPr>
                    <w:t xml:space="preserve"> час)</w:t>
                  </w:r>
                  <w:r w:rsidR="00B75BC8">
                    <w:rPr>
                      <w:rFonts w:ascii="Times New Roman" w:eastAsia="Arial Unicode MS" w:hAnsi="Times New Roman"/>
                      <w:color w:val="000000"/>
                      <w:spacing w:val="-6"/>
                      <w:sz w:val="24"/>
                      <w:szCs w:val="24"/>
                    </w:rPr>
                    <w:t>.</w:t>
                  </w:r>
                </w:p>
                <w:p w:rsidR="00165E86" w:rsidRPr="00EF319E" w:rsidRDefault="00EF319E"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Правила дорожного движения (</w:t>
                  </w:r>
                  <w:r w:rsidR="00165E86" w:rsidRPr="00EF319E">
                    <w:rPr>
                      <w:rFonts w:ascii="Times New Roman" w:eastAsia="Arial Unicode MS" w:hAnsi="Times New Roman"/>
                      <w:color w:val="000000"/>
                      <w:spacing w:val="-6"/>
                      <w:sz w:val="24"/>
                      <w:szCs w:val="24"/>
                    </w:rPr>
                    <w:t>1</w:t>
                  </w:r>
                  <w:r w:rsidRPr="00EF319E">
                    <w:rPr>
                      <w:rFonts w:ascii="Times New Roman" w:eastAsia="Arial Unicode MS" w:hAnsi="Times New Roman"/>
                      <w:color w:val="000000"/>
                      <w:spacing w:val="-6"/>
                      <w:sz w:val="24"/>
                      <w:szCs w:val="24"/>
                    </w:rPr>
                    <w:t>час)</w:t>
                  </w:r>
                  <w:r w:rsidR="00B75BC8">
                    <w:rPr>
                      <w:rFonts w:ascii="Times New Roman" w:eastAsia="Arial Unicode MS" w:hAnsi="Times New Roman"/>
                      <w:color w:val="000000"/>
                      <w:spacing w:val="-6"/>
                      <w:sz w:val="24"/>
                      <w:szCs w:val="24"/>
                    </w:rPr>
                    <w:t>.</w:t>
                  </w:r>
                </w:p>
                <w:p w:rsidR="00165E86" w:rsidRPr="00EF319E" w:rsidRDefault="00EF319E"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Природа вокруг нас</w:t>
                  </w:r>
                  <w:r>
                    <w:rPr>
                      <w:rFonts w:ascii="Times New Roman" w:eastAsia="Arial Unicode MS" w:hAnsi="Times New Roman"/>
                      <w:color w:val="000000"/>
                      <w:spacing w:val="-6"/>
                      <w:sz w:val="24"/>
                      <w:szCs w:val="24"/>
                    </w:rPr>
                    <w:t xml:space="preserve"> </w:t>
                  </w:r>
                  <w:r w:rsidRPr="00EF319E">
                    <w:rPr>
                      <w:rFonts w:ascii="Times New Roman" w:eastAsia="Arial Unicode MS" w:hAnsi="Times New Roman"/>
                      <w:color w:val="000000"/>
                      <w:spacing w:val="-6"/>
                      <w:sz w:val="24"/>
                      <w:szCs w:val="24"/>
                    </w:rPr>
                    <w:t>(</w:t>
                  </w:r>
                  <w:r w:rsidR="00165E86" w:rsidRPr="00EF319E">
                    <w:rPr>
                      <w:rFonts w:ascii="Times New Roman" w:eastAsia="Arial Unicode MS" w:hAnsi="Times New Roman"/>
                      <w:color w:val="000000"/>
                      <w:spacing w:val="-6"/>
                      <w:sz w:val="24"/>
                      <w:szCs w:val="24"/>
                    </w:rPr>
                    <w:t>6</w:t>
                  </w:r>
                  <w:r w:rsidRPr="00EF319E">
                    <w:rPr>
                      <w:rFonts w:ascii="Times New Roman" w:eastAsia="Arial Unicode MS" w:hAnsi="Times New Roman"/>
                      <w:color w:val="000000"/>
                      <w:spacing w:val="-6"/>
                      <w:sz w:val="24"/>
                      <w:szCs w:val="24"/>
                    </w:rPr>
                    <w:t>часов)</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Логика, задания на внимание</w:t>
                  </w:r>
                  <w:r w:rsidR="00EF319E" w:rsidRPr="00EF319E">
                    <w:rPr>
                      <w:rFonts w:ascii="Times New Roman" w:eastAsia="Arial Unicode MS" w:hAnsi="Times New Roman"/>
                      <w:color w:val="000000"/>
                      <w:spacing w:val="-6"/>
                      <w:sz w:val="24"/>
                      <w:szCs w:val="24"/>
                    </w:rPr>
                    <w:t xml:space="preserve"> (</w:t>
                  </w:r>
                  <w:r w:rsidRPr="00EF319E">
                    <w:rPr>
                      <w:rFonts w:ascii="Times New Roman" w:eastAsia="Arial Unicode MS" w:hAnsi="Times New Roman"/>
                      <w:color w:val="000000"/>
                      <w:spacing w:val="-6"/>
                      <w:sz w:val="24"/>
                      <w:szCs w:val="24"/>
                    </w:rPr>
                    <w:t>3</w:t>
                  </w:r>
                  <w:r w:rsidR="00EF319E" w:rsidRPr="00EF319E">
                    <w:rPr>
                      <w:rFonts w:ascii="Times New Roman" w:eastAsia="Arial Unicode MS" w:hAnsi="Times New Roman"/>
                      <w:color w:val="000000"/>
                      <w:spacing w:val="-6"/>
                      <w:sz w:val="24"/>
                      <w:szCs w:val="24"/>
                    </w:rPr>
                    <w:t>часа)</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Познавательные игры</w:t>
                  </w:r>
                  <w:r w:rsidR="00EF319E" w:rsidRPr="00EF319E">
                    <w:rPr>
                      <w:rFonts w:ascii="Times New Roman" w:eastAsia="Arial Unicode MS" w:hAnsi="Times New Roman"/>
                      <w:color w:val="000000"/>
                      <w:spacing w:val="-6"/>
                      <w:sz w:val="24"/>
                      <w:szCs w:val="24"/>
                    </w:rPr>
                    <w:t xml:space="preserve"> и занятия (</w:t>
                  </w:r>
                  <w:r w:rsidRPr="00EF319E">
                    <w:rPr>
                      <w:rFonts w:ascii="Times New Roman" w:eastAsia="Arial Unicode MS" w:hAnsi="Times New Roman"/>
                      <w:color w:val="000000"/>
                      <w:spacing w:val="-6"/>
                      <w:sz w:val="24"/>
                      <w:szCs w:val="24"/>
                    </w:rPr>
                    <w:t>7</w:t>
                  </w:r>
                  <w:r w:rsidR="00EF319E" w:rsidRPr="00EF319E">
                    <w:rPr>
                      <w:rFonts w:ascii="Times New Roman" w:eastAsia="Arial Unicode MS" w:hAnsi="Times New Roman"/>
                      <w:color w:val="000000"/>
                      <w:spacing w:val="-6"/>
                      <w:sz w:val="24"/>
                      <w:szCs w:val="24"/>
                    </w:rPr>
                    <w:t>часов)</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Интеллектуальные игр</w:t>
                  </w:r>
                  <w:r w:rsidR="00EF319E" w:rsidRPr="00EF319E">
                    <w:rPr>
                      <w:rFonts w:ascii="Times New Roman" w:eastAsia="Arial Unicode MS" w:hAnsi="Times New Roman"/>
                      <w:color w:val="000000"/>
                      <w:spacing w:val="-6"/>
                      <w:sz w:val="24"/>
                      <w:szCs w:val="24"/>
                    </w:rPr>
                    <w:t>ы (</w:t>
                  </w:r>
                  <w:r w:rsidRPr="00EF319E">
                    <w:rPr>
                      <w:rFonts w:ascii="Times New Roman" w:eastAsia="Arial Unicode MS" w:hAnsi="Times New Roman"/>
                      <w:color w:val="000000"/>
                      <w:spacing w:val="-6"/>
                      <w:sz w:val="24"/>
                      <w:szCs w:val="24"/>
                    </w:rPr>
                    <w:t>5</w:t>
                  </w:r>
                  <w:r w:rsidR="00EF319E" w:rsidRPr="00EF319E">
                    <w:rPr>
                      <w:rFonts w:ascii="Times New Roman" w:eastAsia="Arial Unicode MS" w:hAnsi="Times New Roman"/>
                      <w:color w:val="000000"/>
                      <w:spacing w:val="-6"/>
                      <w:sz w:val="24"/>
                      <w:szCs w:val="24"/>
                    </w:rPr>
                    <w:t>часов)</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 xml:space="preserve">Занимательная математика и </w:t>
                  </w:r>
                  <w:r w:rsidR="00EF319E" w:rsidRPr="00EF319E">
                    <w:rPr>
                      <w:rFonts w:ascii="Times New Roman" w:eastAsia="Arial Unicode MS" w:hAnsi="Times New Roman"/>
                      <w:color w:val="000000"/>
                      <w:spacing w:val="-6"/>
                      <w:sz w:val="24"/>
                      <w:szCs w:val="24"/>
                    </w:rPr>
                    <w:t>геометрия (</w:t>
                  </w:r>
                  <w:r w:rsidRPr="00EF319E">
                    <w:rPr>
                      <w:rFonts w:ascii="Times New Roman" w:eastAsia="Arial Unicode MS" w:hAnsi="Times New Roman"/>
                      <w:color w:val="000000"/>
                      <w:spacing w:val="-6"/>
                      <w:sz w:val="24"/>
                      <w:szCs w:val="24"/>
                    </w:rPr>
                    <w:t>4</w:t>
                  </w:r>
                  <w:r w:rsidR="00EF319E" w:rsidRPr="00EF319E">
                    <w:rPr>
                      <w:rFonts w:ascii="Times New Roman" w:eastAsia="Arial Unicode MS" w:hAnsi="Times New Roman"/>
                      <w:color w:val="000000"/>
                      <w:spacing w:val="-6"/>
                      <w:sz w:val="24"/>
                      <w:szCs w:val="24"/>
                    </w:rPr>
                    <w:t>часа)</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Ли</w:t>
                  </w:r>
                  <w:r w:rsidR="00EF319E" w:rsidRPr="00EF319E">
                    <w:rPr>
                      <w:rFonts w:ascii="Times New Roman" w:eastAsia="Arial Unicode MS" w:hAnsi="Times New Roman"/>
                      <w:color w:val="000000"/>
                      <w:spacing w:val="-6"/>
                      <w:sz w:val="24"/>
                      <w:szCs w:val="24"/>
                    </w:rPr>
                    <w:t>тературные викторины и конкурсы (</w:t>
                  </w:r>
                  <w:r w:rsidRPr="00EF319E">
                    <w:rPr>
                      <w:rFonts w:ascii="Times New Roman" w:eastAsia="Arial Unicode MS" w:hAnsi="Times New Roman"/>
                      <w:color w:val="000000"/>
                      <w:spacing w:val="-6"/>
                      <w:sz w:val="24"/>
                      <w:szCs w:val="24"/>
                    </w:rPr>
                    <w:t>3</w:t>
                  </w:r>
                  <w:r w:rsidR="00EF319E" w:rsidRPr="00EF319E">
                    <w:rPr>
                      <w:rFonts w:ascii="Times New Roman" w:eastAsia="Arial Unicode MS" w:hAnsi="Times New Roman"/>
                      <w:color w:val="000000"/>
                      <w:spacing w:val="-6"/>
                      <w:sz w:val="24"/>
                      <w:szCs w:val="24"/>
                    </w:rPr>
                    <w:t>часа)</w:t>
                  </w:r>
                  <w:r w:rsidR="00B75BC8">
                    <w:rPr>
                      <w:rFonts w:ascii="Times New Roman" w:eastAsia="Arial Unicode MS" w:hAnsi="Times New Roman"/>
                      <w:color w:val="000000"/>
                      <w:spacing w:val="-6"/>
                      <w:sz w:val="24"/>
                      <w:szCs w:val="24"/>
                    </w:rPr>
                    <w:t>.</w:t>
                  </w:r>
                </w:p>
                <w:p w:rsidR="00165E86" w:rsidRPr="00EF319E" w:rsidRDefault="00EF319E"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Занимательная грамматика (</w:t>
                  </w:r>
                  <w:r w:rsidR="00165E86" w:rsidRPr="00EF319E">
                    <w:rPr>
                      <w:rFonts w:ascii="Times New Roman" w:eastAsia="Arial Unicode MS" w:hAnsi="Times New Roman"/>
                      <w:color w:val="000000"/>
                      <w:spacing w:val="-6"/>
                      <w:sz w:val="24"/>
                      <w:szCs w:val="24"/>
                    </w:rPr>
                    <w:t>2</w:t>
                  </w:r>
                  <w:r w:rsidRPr="00EF319E">
                    <w:rPr>
                      <w:rFonts w:ascii="Times New Roman" w:eastAsia="Arial Unicode MS" w:hAnsi="Times New Roman"/>
                      <w:color w:val="000000"/>
                      <w:spacing w:val="-6"/>
                      <w:sz w:val="24"/>
                      <w:szCs w:val="24"/>
                    </w:rPr>
                    <w:t>часа)</w:t>
                  </w:r>
                  <w:r w:rsidR="00B75BC8">
                    <w:rPr>
                      <w:rFonts w:ascii="Times New Roman" w:eastAsia="Arial Unicode MS" w:hAnsi="Times New Roman"/>
                      <w:color w:val="000000"/>
                      <w:spacing w:val="-6"/>
                      <w:sz w:val="24"/>
                      <w:szCs w:val="24"/>
                    </w:rPr>
                    <w:t>.</w:t>
                  </w:r>
                </w:p>
                <w:p w:rsidR="00165E86" w:rsidRPr="00EF319E" w:rsidRDefault="00165E86" w:rsidP="00752497">
                  <w:pPr>
                    <w:tabs>
                      <w:tab w:val="left" w:pos="1526"/>
                    </w:tabs>
                    <w:spacing w:after="0" w:line="240" w:lineRule="auto"/>
                    <w:rPr>
                      <w:rFonts w:ascii="Times New Roman" w:eastAsia="Arial Unicode MS" w:hAnsi="Times New Roman"/>
                      <w:color w:val="000000"/>
                      <w:spacing w:val="-6"/>
                      <w:sz w:val="24"/>
                      <w:szCs w:val="24"/>
                    </w:rPr>
                  </w:pPr>
                  <w:r w:rsidRPr="00EF319E">
                    <w:rPr>
                      <w:rFonts w:ascii="Times New Roman" w:eastAsia="Arial Unicode MS" w:hAnsi="Times New Roman"/>
                      <w:color w:val="000000"/>
                      <w:spacing w:val="-6"/>
                      <w:sz w:val="24"/>
                      <w:szCs w:val="24"/>
                    </w:rPr>
                    <w:t>Проектная деятельность</w:t>
                  </w:r>
                  <w:r w:rsidR="00EF319E" w:rsidRPr="00EF319E">
                    <w:rPr>
                      <w:rFonts w:ascii="Times New Roman" w:eastAsia="Arial Unicode MS" w:hAnsi="Times New Roman"/>
                      <w:color w:val="000000"/>
                      <w:spacing w:val="-6"/>
                      <w:sz w:val="24"/>
                      <w:szCs w:val="24"/>
                    </w:rPr>
                    <w:t xml:space="preserve"> (</w:t>
                  </w:r>
                  <w:r w:rsidRPr="00EF319E">
                    <w:rPr>
                      <w:rFonts w:ascii="Times New Roman" w:eastAsia="Arial Unicode MS" w:hAnsi="Times New Roman"/>
                      <w:color w:val="000000"/>
                      <w:spacing w:val="-6"/>
                      <w:sz w:val="24"/>
                      <w:szCs w:val="24"/>
                    </w:rPr>
                    <w:t>2</w:t>
                  </w:r>
                  <w:r w:rsidR="00EF319E" w:rsidRPr="00EF319E">
                    <w:rPr>
                      <w:rFonts w:ascii="Times New Roman" w:eastAsia="Arial Unicode MS" w:hAnsi="Times New Roman"/>
                      <w:color w:val="000000"/>
                      <w:spacing w:val="-6"/>
                      <w:sz w:val="24"/>
                      <w:szCs w:val="24"/>
                    </w:rPr>
                    <w:t>часа)</w:t>
                  </w:r>
                  <w:r w:rsidR="00B75BC8">
                    <w:rPr>
                      <w:rFonts w:ascii="Times New Roman" w:eastAsia="Arial Unicode MS" w:hAnsi="Times New Roman"/>
                      <w:color w:val="000000"/>
                      <w:spacing w:val="-6"/>
                      <w:sz w:val="24"/>
                      <w:szCs w:val="24"/>
                    </w:rPr>
                    <w:t>.</w:t>
                  </w:r>
                </w:p>
              </w:tc>
            </w:tr>
          </w:tbl>
          <w:p w:rsidR="00BC3F4A" w:rsidRPr="00DE3D51" w:rsidRDefault="00BC3F4A" w:rsidP="00A06E6D">
            <w:pPr>
              <w:spacing w:after="0" w:line="240" w:lineRule="auto"/>
              <w:jc w:val="center"/>
              <w:rPr>
                <w:rFonts w:ascii="Times New Roman" w:hAnsi="Times New Roman" w:cs="Times New Roman"/>
                <w:b/>
                <w:sz w:val="24"/>
                <w:szCs w:val="24"/>
              </w:rPr>
            </w:pPr>
            <w:r w:rsidRPr="00DE3D51">
              <w:rPr>
                <w:rFonts w:ascii="Times New Roman" w:hAnsi="Times New Roman" w:cs="Times New Roman"/>
                <w:b/>
                <w:sz w:val="24"/>
                <w:szCs w:val="24"/>
              </w:rPr>
              <w:t>Содержание занятий.</w:t>
            </w:r>
          </w:p>
        </w:tc>
      </w:tr>
      <w:tr w:rsidR="00DE3D51" w:rsidRPr="00D73C56" w:rsidTr="001505D6">
        <w:tc>
          <w:tcPr>
            <w:tcW w:w="9356" w:type="dxa"/>
            <w:shd w:val="clear" w:color="auto" w:fill="auto"/>
          </w:tcPr>
          <w:p w:rsidR="00DE3D51" w:rsidRPr="00D73C56"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 «</w:t>
            </w:r>
            <w:r w:rsidR="00DE3D51">
              <w:rPr>
                <w:rFonts w:ascii="Times New Roman" w:hAnsi="Times New Roman" w:cs="Times New Roman"/>
                <w:sz w:val="24"/>
                <w:szCs w:val="24"/>
              </w:rPr>
              <w:t>Моя любимая школа</w:t>
            </w:r>
            <w:r w:rsidR="00DE3D51" w:rsidRPr="00D73C56">
              <w:rPr>
                <w:rFonts w:ascii="Times New Roman" w:hAnsi="Times New Roman" w:cs="Times New Roman"/>
                <w:sz w:val="24"/>
                <w:szCs w:val="24"/>
              </w:rPr>
              <w:t>» (ко Дню знаний).</w:t>
            </w:r>
            <w:r w:rsidR="00093E9D">
              <w:rPr>
                <w:rFonts w:ascii="Times New Roman" w:hAnsi="Times New Roman" w:cs="Times New Roman"/>
                <w:sz w:val="24"/>
                <w:szCs w:val="24"/>
              </w:rPr>
              <w:t xml:space="preserve"> Загадки о школе. Игра </w:t>
            </w:r>
            <w:r>
              <w:rPr>
                <w:rFonts w:ascii="Times New Roman" w:hAnsi="Times New Roman" w:cs="Times New Roman"/>
                <w:sz w:val="24"/>
                <w:szCs w:val="24"/>
              </w:rPr>
              <w:t>«С</w:t>
            </w:r>
            <w:r w:rsidR="00093E9D">
              <w:rPr>
                <w:rFonts w:ascii="Times New Roman" w:hAnsi="Times New Roman" w:cs="Times New Roman"/>
                <w:sz w:val="24"/>
                <w:szCs w:val="24"/>
              </w:rPr>
              <w:t xml:space="preserve">обери пословицы о школе». </w:t>
            </w:r>
            <w:r>
              <w:rPr>
                <w:rFonts w:ascii="Times New Roman" w:hAnsi="Times New Roman" w:cs="Times New Roman"/>
                <w:sz w:val="24"/>
                <w:szCs w:val="24"/>
              </w:rPr>
              <w:t>Кроссворд на школьную тематику.</w:t>
            </w:r>
          </w:p>
        </w:tc>
      </w:tr>
      <w:tr w:rsidR="00DE3D51" w:rsidRPr="00D73C56" w:rsidTr="001505D6">
        <w:tc>
          <w:tcPr>
            <w:tcW w:w="9356" w:type="dxa"/>
            <w:shd w:val="clear" w:color="auto" w:fill="auto"/>
          </w:tcPr>
          <w:p w:rsidR="00DE3D51" w:rsidRPr="00D73C56"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 «</w:t>
            </w:r>
            <w:r w:rsidR="00DE3D51">
              <w:rPr>
                <w:rFonts w:ascii="Times New Roman" w:hAnsi="Times New Roman" w:cs="Times New Roman"/>
                <w:sz w:val="24"/>
                <w:szCs w:val="24"/>
              </w:rPr>
              <w:t>Мы – пешеходы, мы - пассажиры</w:t>
            </w:r>
            <w:r w:rsidR="00DE3D51" w:rsidRPr="00D73C56">
              <w:rPr>
                <w:rFonts w:ascii="Times New Roman" w:hAnsi="Times New Roman" w:cs="Times New Roman"/>
                <w:sz w:val="24"/>
                <w:szCs w:val="24"/>
              </w:rPr>
              <w:t>».</w:t>
            </w:r>
            <w:r>
              <w:rPr>
                <w:rFonts w:ascii="Times New Roman" w:hAnsi="Times New Roman" w:cs="Times New Roman"/>
                <w:sz w:val="24"/>
                <w:szCs w:val="24"/>
              </w:rPr>
              <w:t xml:space="preserve"> Интеллектуально-познавательная игра.</w:t>
            </w:r>
          </w:p>
        </w:tc>
      </w:tr>
      <w:tr w:rsidR="00DE3D51" w:rsidRPr="00D73C56" w:rsidTr="001505D6">
        <w:tc>
          <w:tcPr>
            <w:tcW w:w="9356" w:type="dxa"/>
            <w:shd w:val="clear" w:color="auto" w:fill="auto"/>
          </w:tcPr>
          <w:p w:rsidR="00DE3D51" w:rsidRPr="00D73C56"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Шарады. Ребусы. Анаграммы.</w:t>
            </w:r>
            <w:r>
              <w:rPr>
                <w:rFonts w:ascii="Times New Roman" w:hAnsi="Times New Roman" w:cs="Times New Roman"/>
                <w:sz w:val="24"/>
                <w:szCs w:val="24"/>
              </w:rPr>
              <w:t xml:space="preserve"> Обучение разгадыванию шарад и составлению анаграмм.</w:t>
            </w:r>
          </w:p>
        </w:tc>
      </w:tr>
      <w:tr w:rsidR="00DE3D51" w:rsidRPr="00701D93" w:rsidTr="001505D6">
        <w:tc>
          <w:tcPr>
            <w:tcW w:w="9356" w:type="dxa"/>
            <w:shd w:val="clear" w:color="auto" w:fill="auto"/>
          </w:tcPr>
          <w:p w:rsidR="00DE3D51" w:rsidRPr="00701D93"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701D93">
              <w:rPr>
                <w:rFonts w:ascii="Times New Roman" w:hAnsi="Times New Roman" w:cs="Times New Roman"/>
                <w:sz w:val="24"/>
                <w:szCs w:val="24"/>
              </w:rPr>
              <w:t>«Забытая старина, традиции, ремёсла, мастера». Турнир знатоков.</w:t>
            </w:r>
          </w:p>
        </w:tc>
      </w:tr>
      <w:tr w:rsidR="00DE3D51" w:rsidRPr="00D73C56" w:rsidTr="001505D6">
        <w:tc>
          <w:tcPr>
            <w:tcW w:w="9356" w:type="dxa"/>
            <w:shd w:val="clear" w:color="auto" w:fill="auto"/>
          </w:tcPr>
          <w:p w:rsidR="00DE3D51" w:rsidRPr="00D73C56"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5</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Страна Словария.</w:t>
            </w:r>
            <w:r>
              <w:rPr>
                <w:rFonts w:ascii="Times New Roman" w:hAnsi="Times New Roman" w:cs="Times New Roman"/>
                <w:sz w:val="24"/>
                <w:szCs w:val="24"/>
              </w:rPr>
              <w:t xml:space="preserve"> Веселые конкурсы на знание русского языка.</w:t>
            </w:r>
          </w:p>
        </w:tc>
      </w:tr>
      <w:tr w:rsidR="00DE3D51" w:rsidRPr="00D73C56" w:rsidTr="001505D6">
        <w:tc>
          <w:tcPr>
            <w:tcW w:w="9356" w:type="dxa"/>
            <w:shd w:val="clear" w:color="auto" w:fill="auto"/>
          </w:tcPr>
          <w:p w:rsidR="00DE3D51" w:rsidRPr="00D73C56" w:rsidRDefault="00276ED8"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6</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 «</w:t>
            </w:r>
            <w:r w:rsidR="00DE3D51">
              <w:rPr>
                <w:rFonts w:ascii="Times New Roman" w:hAnsi="Times New Roman" w:cs="Times New Roman"/>
                <w:sz w:val="24"/>
                <w:szCs w:val="24"/>
              </w:rPr>
              <w:t>Юный эколог</w:t>
            </w:r>
            <w:r w:rsidR="00DE3D51" w:rsidRPr="00D73C56">
              <w:rPr>
                <w:rFonts w:ascii="Times New Roman" w:hAnsi="Times New Roman" w:cs="Times New Roman"/>
                <w:sz w:val="24"/>
                <w:szCs w:val="24"/>
              </w:rPr>
              <w:t>».</w:t>
            </w:r>
            <w:r w:rsidR="00D20016">
              <w:rPr>
                <w:rFonts w:ascii="Times New Roman" w:hAnsi="Times New Roman" w:cs="Times New Roman"/>
                <w:sz w:val="24"/>
                <w:szCs w:val="24"/>
              </w:rPr>
              <w:t xml:space="preserve"> Интеллектуальная игра по станциям и маршрутному листу.</w:t>
            </w:r>
          </w:p>
        </w:tc>
      </w:tr>
      <w:tr w:rsidR="00DE3D51" w:rsidRPr="00D73C56" w:rsidTr="001505D6">
        <w:tc>
          <w:tcPr>
            <w:tcW w:w="9356" w:type="dxa"/>
            <w:shd w:val="clear" w:color="auto" w:fill="auto"/>
          </w:tcPr>
          <w:p w:rsidR="00DE3D51" w:rsidRPr="00D73C56" w:rsidRDefault="00D20016"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7</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F14868">
              <w:rPr>
                <w:rFonts w:ascii="Times New Roman" w:hAnsi="Times New Roman" w:cs="Times New Roman"/>
                <w:sz w:val="24"/>
                <w:szCs w:val="24"/>
              </w:rPr>
              <w:t>История моей фамилии.  Мини-проект.</w:t>
            </w:r>
            <w:r>
              <w:rPr>
                <w:rFonts w:ascii="Times New Roman" w:hAnsi="Times New Roman" w:cs="Times New Roman"/>
                <w:sz w:val="24"/>
                <w:szCs w:val="24"/>
              </w:rPr>
              <w:t xml:space="preserve"> </w:t>
            </w:r>
          </w:p>
        </w:tc>
      </w:tr>
      <w:tr w:rsidR="00DE3D51" w:rsidRPr="00D73C56" w:rsidTr="001505D6">
        <w:tc>
          <w:tcPr>
            <w:tcW w:w="9356" w:type="dxa"/>
            <w:shd w:val="clear" w:color="auto" w:fill="auto"/>
          </w:tcPr>
          <w:p w:rsidR="00DE3D51" w:rsidRPr="00D73C56" w:rsidRDefault="00D20016"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8</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Конкурс рисунков «Нет – загрязнению планеты!» Защита рисунков.</w:t>
            </w:r>
          </w:p>
        </w:tc>
      </w:tr>
      <w:tr w:rsidR="00DE3D51" w:rsidRPr="00D73C56" w:rsidTr="001505D6">
        <w:tc>
          <w:tcPr>
            <w:tcW w:w="9356" w:type="dxa"/>
            <w:shd w:val="clear" w:color="auto" w:fill="auto"/>
          </w:tcPr>
          <w:p w:rsidR="00DE3D51" w:rsidRPr="00D73C56" w:rsidRDefault="00227B4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9</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Веселая п</w:t>
            </w:r>
            <w:r w:rsidR="00DE3D51" w:rsidRPr="00D73C56">
              <w:rPr>
                <w:rFonts w:ascii="Times New Roman" w:hAnsi="Times New Roman" w:cs="Times New Roman"/>
                <w:sz w:val="24"/>
                <w:szCs w:val="24"/>
              </w:rPr>
              <w:t>ознавательная игра «</w:t>
            </w:r>
            <w:r w:rsidR="00DE3D51">
              <w:rPr>
                <w:rFonts w:ascii="Times New Roman" w:hAnsi="Times New Roman" w:cs="Times New Roman"/>
                <w:sz w:val="24"/>
                <w:szCs w:val="24"/>
              </w:rPr>
              <w:t>На ошибках учатся</w:t>
            </w:r>
            <w:r w:rsidR="00DE3D51" w:rsidRPr="00D73C56">
              <w:rPr>
                <w:rFonts w:ascii="Times New Roman" w:hAnsi="Times New Roman" w:cs="Times New Roman"/>
                <w:sz w:val="24"/>
                <w:szCs w:val="24"/>
              </w:rPr>
              <w:t>».</w:t>
            </w:r>
          </w:p>
        </w:tc>
      </w:tr>
      <w:tr w:rsidR="00DE3D51" w:rsidRPr="00D73C56" w:rsidTr="001505D6">
        <w:tc>
          <w:tcPr>
            <w:tcW w:w="9356" w:type="dxa"/>
            <w:shd w:val="clear" w:color="auto" w:fill="auto"/>
          </w:tcPr>
          <w:p w:rsidR="00DE3D51" w:rsidRPr="00D73C56" w:rsidRDefault="00227B4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10</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 xml:space="preserve">Мероприятие « </w:t>
            </w:r>
            <w:r w:rsidR="00DE3D51">
              <w:rPr>
                <w:rFonts w:ascii="Times New Roman" w:hAnsi="Times New Roman" w:cs="Times New Roman"/>
                <w:sz w:val="24"/>
                <w:szCs w:val="24"/>
              </w:rPr>
              <w:t>Книга – лучший друг</w:t>
            </w:r>
            <w:r w:rsidR="00DE3D51" w:rsidRPr="00D73C56">
              <w:rPr>
                <w:rFonts w:ascii="Times New Roman" w:hAnsi="Times New Roman" w:cs="Times New Roman"/>
                <w:sz w:val="24"/>
                <w:szCs w:val="24"/>
              </w:rPr>
              <w:t>».</w:t>
            </w:r>
            <w:r>
              <w:rPr>
                <w:rFonts w:ascii="Times New Roman" w:hAnsi="Times New Roman" w:cs="Times New Roman"/>
                <w:sz w:val="24"/>
                <w:szCs w:val="24"/>
              </w:rPr>
              <w:t xml:space="preserve"> Экскурсия в библиотеку. Загадки. Литературный кроссворд. Ремонт книг.</w:t>
            </w:r>
          </w:p>
        </w:tc>
      </w:tr>
      <w:tr w:rsidR="00DE3D51" w:rsidRPr="00D73C56" w:rsidTr="001505D6">
        <w:tc>
          <w:tcPr>
            <w:tcW w:w="9356" w:type="dxa"/>
            <w:shd w:val="clear" w:color="auto" w:fill="auto"/>
          </w:tcPr>
          <w:p w:rsidR="00DE3D51" w:rsidRPr="00D73C56" w:rsidRDefault="00227B4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Познавательная игра «Пословицы в картинках»</w:t>
            </w:r>
            <w:r>
              <w:rPr>
                <w:rFonts w:ascii="Times New Roman" w:hAnsi="Times New Roman" w:cs="Times New Roman"/>
                <w:sz w:val="24"/>
                <w:szCs w:val="24"/>
              </w:rPr>
              <w:t>. Распознавание пословиц по картинкам к ним</w:t>
            </w:r>
          </w:p>
        </w:tc>
      </w:tr>
      <w:tr w:rsidR="00DE3D51" w:rsidRPr="00D73C56" w:rsidTr="001505D6">
        <w:tc>
          <w:tcPr>
            <w:tcW w:w="9356" w:type="dxa"/>
            <w:shd w:val="clear" w:color="auto" w:fill="auto"/>
          </w:tcPr>
          <w:p w:rsidR="00DE3D51" w:rsidRPr="00D73C56" w:rsidRDefault="00227B4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Познавательная игра «По страницам любимых книг»</w:t>
            </w:r>
            <w:r>
              <w:rPr>
                <w:rFonts w:ascii="Times New Roman" w:hAnsi="Times New Roman" w:cs="Times New Roman"/>
                <w:sz w:val="24"/>
                <w:szCs w:val="24"/>
              </w:rPr>
              <w:t>. Чему нас учат книги. Замысел произведения.</w:t>
            </w:r>
            <w:r w:rsidR="002D6503">
              <w:rPr>
                <w:rFonts w:ascii="Times New Roman" w:hAnsi="Times New Roman" w:cs="Times New Roman"/>
                <w:sz w:val="24"/>
                <w:szCs w:val="24"/>
              </w:rPr>
              <w:t xml:space="preserve"> Распознавание произведений по иллюстрациям к ним.</w:t>
            </w:r>
          </w:p>
        </w:tc>
      </w:tr>
      <w:tr w:rsidR="00DE3D51" w:rsidRPr="00D73C56" w:rsidTr="001505D6">
        <w:tc>
          <w:tcPr>
            <w:tcW w:w="9356" w:type="dxa"/>
            <w:shd w:val="clear" w:color="auto" w:fill="auto"/>
          </w:tcPr>
          <w:p w:rsidR="00DE3D51" w:rsidRPr="00D73C56" w:rsidRDefault="002D6503"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Составление кроссвордов на тему «Животный  и растительный мир лесов»</w:t>
            </w:r>
            <w:r>
              <w:rPr>
                <w:rFonts w:ascii="Times New Roman" w:hAnsi="Times New Roman" w:cs="Times New Roman"/>
                <w:sz w:val="24"/>
                <w:szCs w:val="24"/>
              </w:rPr>
              <w:t>. Закрепление умения составлять кроссворды, добывать информацию из различных источников, включая интернет-ресурсы.</w:t>
            </w:r>
          </w:p>
        </w:tc>
      </w:tr>
      <w:tr w:rsidR="00DE3D51" w:rsidRPr="00D73C56" w:rsidTr="001505D6">
        <w:tc>
          <w:tcPr>
            <w:tcW w:w="9356" w:type="dxa"/>
            <w:shd w:val="clear" w:color="auto" w:fill="auto"/>
          </w:tcPr>
          <w:p w:rsidR="00DE3D51" w:rsidRPr="00D73C56" w:rsidRDefault="002D6503"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Познавательная игра «В мире цифр».</w:t>
            </w:r>
            <w:r>
              <w:rPr>
                <w:rFonts w:ascii="Times New Roman" w:hAnsi="Times New Roman" w:cs="Times New Roman"/>
                <w:sz w:val="24"/>
                <w:szCs w:val="24"/>
              </w:rPr>
              <w:t xml:space="preserve"> Знакомство с историей появления цифр. Римские цифры. За</w:t>
            </w:r>
            <w:r w:rsidR="004234A1">
              <w:rPr>
                <w:rFonts w:ascii="Times New Roman" w:hAnsi="Times New Roman" w:cs="Times New Roman"/>
                <w:sz w:val="24"/>
                <w:szCs w:val="24"/>
              </w:rPr>
              <w:t>г</w:t>
            </w:r>
            <w:r>
              <w:rPr>
                <w:rFonts w:ascii="Times New Roman" w:hAnsi="Times New Roman" w:cs="Times New Roman"/>
                <w:sz w:val="24"/>
                <w:szCs w:val="24"/>
              </w:rPr>
              <w:t>адки о ц</w:t>
            </w:r>
            <w:r w:rsidR="004234A1">
              <w:rPr>
                <w:rFonts w:ascii="Times New Roman" w:hAnsi="Times New Roman" w:cs="Times New Roman"/>
                <w:sz w:val="24"/>
                <w:szCs w:val="24"/>
              </w:rPr>
              <w:t>ифрах. Раскрашивание рисунка по цифрам и вычислительным действиям.</w:t>
            </w:r>
          </w:p>
        </w:tc>
      </w:tr>
      <w:tr w:rsidR="00DE3D51" w:rsidRPr="00D73C56" w:rsidTr="001505D6">
        <w:tc>
          <w:tcPr>
            <w:tcW w:w="9356" w:type="dxa"/>
            <w:shd w:val="clear" w:color="auto" w:fill="auto"/>
          </w:tcPr>
          <w:p w:rsidR="00DE3D51" w:rsidRPr="00D73C56" w:rsidRDefault="004234A1"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15</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Викторина «Занимательная геометрия».</w:t>
            </w:r>
            <w:r>
              <w:rPr>
                <w:rFonts w:ascii="Times New Roman" w:hAnsi="Times New Roman" w:cs="Times New Roman"/>
                <w:sz w:val="24"/>
                <w:szCs w:val="24"/>
              </w:rPr>
              <w:t xml:space="preserve"> Загадки о геометрических фигурах и телах.</w:t>
            </w:r>
          </w:p>
        </w:tc>
      </w:tr>
      <w:tr w:rsidR="00DE3D51" w:rsidRPr="00E56D6E" w:rsidTr="001505D6">
        <w:tc>
          <w:tcPr>
            <w:tcW w:w="9356" w:type="dxa"/>
            <w:shd w:val="clear" w:color="auto" w:fill="auto"/>
          </w:tcPr>
          <w:p w:rsidR="00DE3D51" w:rsidRPr="00E56D6E" w:rsidRDefault="009F07BE"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16</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E56D6E">
              <w:rPr>
                <w:rFonts w:ascii="Times New Roman" w:hAnsi="Times New Roman" w:cs="Times New Roman"/>
                <w:sz w:val="24"/>
                <w:szCs w:val="24"/>
              </w:rPr>
              <w:t>Природа вокруг нас. Занятие «Лес – наше богатство».</w:t>
            </w:r>
            <w:r w:rsidR="005046EA">
              <w:rPr>
                <w:rFonts w:ascii="Times New Roman" w:hAnsi="Times New Roman" w:cs="Times New Roman"/>
                <w:sz w:val="24"/>
                <w:szCs w:val="24"/>
              </w:rPr>
              <w:t xml:space="preserve"> Просмотр презентации</w:t>
            </w:r>
            <w:r>
              <w:rPr>
                <w:rFonts w:ascii="Times New Roman" w:hAnsi="Times New Roman" w:cs="Times New Roman"/>
                <w:sz w:val="24"/>
                <w:szCs w:val="24"/>
              </w:rPr>
              <w:t>. Загадки о лесе. Кроссворд. Определение птиц по их голосам.</w:t>
            </w:r>
          </w:p>
        </w:tc>
      </w:tr>
      <w:tr w:rsidR="00DE3D51" w:rsidRPr="00D73C56" w:rsidTr="001505D6">
        <w:tc>
          <w:tcPr>
            <w:tcW w:w="9356" w:type="dxa"/>
            <w:shd w:val="clear" w:color="auto" w:fill="auto"/>
          </w:tcPr>
          <w:p w:rsidR="00DE3D51" w:rsidRPr="00D73C56" w:rsidRDefault="009F07BE"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17</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Конкурсная программа «</w:t>
            </w:r>
            <w:r w:rsidR="00DE3D51">
              <w:rPr>
                <w:rFonts w:ascii="Times New Roman" w:hAnsi="Times New Roman" w:cs="Times New Roman"/>
                <w:sz w:val="24"/>
                <w:szCs w:val="24"/>
              </w:rPr>
              <w:t>Играй, смекай, угадывай!</w:t>
            </w:r>
            <w:r w:rsidR="00DE3D51" w:rsidRPr="00D73C56">
              <w:rPr>
                <w:rFonts w:ascii="Times New Roman" w:hAnsi="Times New Roman" w:cs="Times New Roman"/>
                <w:sz w:val="24"/>
                <w:szCs w:val="24"/>
              </w:rPr>
              <w:t>»</w:t>
            </w:r>
            <w:r>
              <w:rPr>
                <w:rFonts w:ascii="Times New Roman" w:hAnsi="Times New Roman" w:cs="Times New Roman"/>
                <w:sz w:val="24"/>
                <w:szCs w:val="24"/>
              </w:rPr>
              <w:t>. Занимательные задания по русскому языку.</w:t>
            </w:r>
          </w:p>
        </w:tc>
      </w:tr>
      <w:tr w:rsidR="00DE3D51" w:rsidRPr="002F3AD8" w:rsidTr="001505D6">
        <w:tc>
          <w:tcPr>
            <w:tcW w:w="9356" w:type="dxa"/>
            <w:shd w:val="clear" w:color="auto" w:fill="auto"/>
          </w:tcPr>
          <w:p w:rsidR="00DE3D51" w:rsidRPr="002F3AD8" w:rsidRDefault="009F07BE"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18</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2F3AD8">
              <w:rPr>
                <w:rFonts w:ascii="Times New Roman" w:hAnsi="Times New Roman" w:cs="Times New Roman"/>
                <w:sz w:val="24"/>
                <w:szCs w:val="24"/>
              </w:rPr>
              <w:t xml:space="preserve">Литературная игра по творчеству Шарля Перро. </w:t>
            </w:r>
            <w:r>
              <w:rPr>
                <w:rFonts w:ascii="Times New Roman" w:hAnsi="Times New Roman" w:cs="Times New Roman"/>
                <w:sz w:val="24"/>
                <w:szCs w:val="24"/>
              </w:rPr>
              <w:t>Игра-презентация.</w:t>
            </w:r>
          </w:p>
        </w:tc>
      </w:tr>
      <w:tr w:rsidR="00DE3D51" w:rsidRPr="00D73C56" w:rsidTr="001505D6">
        <w:tc>
          <w:tcPr>
            <w:tcW w:w="9356" w:type="dxa"/>
            <w:shd w:val="clear" w:color="auto" w:fill="auto"/>
          </w:tcPr>
          <w:p w:rsidR="00DE3D51" w:rsidRPr="00D73C56" w:rsidRDefault="009F07BE"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19</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Игра «Там на неведомых дорожках»</w:t>
            </w:r>
            <w:r>
              <w:rPr>
                <w:rFonts w:ascii="Times New Roman" w:hAnsi="Times New Roman" w:cs="Times New Roman"/>
                <w:sz w:val="24"/>
                <w:szCs w:val="24"/>
              </w:rPr>
              <w:t>. Литературная игра по станциям.</w:t>
            </w:r>
          </w:p>
        </w:tc>
      </w:tr>
      <w:tr w:rsidR="00DE3D51" w:rsidRPr="00D73C56" w:rsidTr="001505D6">
        <w:tc>
          <w:tcPr>
            <w:tcW w:w="9356" w:type="dxa"/>
            <w:shd w:val="clear" w:color="auto" w:fill="auto"/>
          </w:tcPr>
          <w:p w:rsidR="00DE3D51" w:rsidRPr="00D73C56" w:rsidRDefault="009F07BE"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20</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История появления денег. Тематическое занятие.</w:t>
            </w:r>
            <w:r w:rsidR="004266BC">
              <w:rPr>
                <w:rFonts w:ascii="Times New Roman" w:hAnsi="Times New Roman" w:cs="Times New Roman"/>
                <w:sz w:val="24"/>
                <w:szCs w:val="24"/>
              </w:rPr>
              <w:t xml:space="preserve"> Презентация. Загадки о деньгах и</w:t>
            </w:r>
            <w:r w:rsidR="005046EA">
              <w:rPr>
                <w:rFonts w:ascii="Times New Roman" w:hAnsi="Times New Roman" w:cs="Times New Roman"/>
                <w:sz w:val="24"/>
                <w:szCs w:val="24"/>
              </w:rPr>
              <w:t>з</w:t>
            </w:r>
            <w:r w:rsidR="004266BC">
              <w:rPr>
                <w:rFonts w:ascii="Times New Roman" w:hAnsi="Times New Roman" w:cs="Times New Roman"/>
                <w:sz w:val="24"/>
                <w:szCs w:val="24"/>
              </w:rPr>
              <w:t xml:space="preserve"> детских литературных произведений.</w:t>
            </w:r>
          </w:p>
        </w:tc>
      </w:tr>
      <w:tr w:rsidR="00DE3D51" w:rsidRPr="00D73C56" w:rsidTr="001505D6">
        <w:tc>
          <w:tcPr>
            <w:tcW w:w="9356" w:type="dxa"/>
            <w:shd w:val="clear" w:color="auto" w:fill="auto"/>
          </w:tcPr>
          <w:p w:rsidR="00DE3D51" w:rsidRPr="00D73C56" w:rsidRDefault="004266BC"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Викторина «Мир, в котором мы живем»</w:t>
            </w:r>
            <w:r>
              <w:rPr>
                <w:rFonts w:ascii="Times New Roman" w:hAnsi="Times New Roman" w:cs="Times New Roman"/>
                <w:sz w:val="24"/>
                <w:szCs w:val="24"/>
              </w:rPr>
              <w:t>. Загадки и вопросы по программе «Окружающий мир».</w:t>
            </w:r>
          </w:p>
        </w:tc>
      </w:tr>
      <w:tr w:rsidR="00DE3D51" w:rsidRPr="00D73C56" w:rsidTr="001505D6">
        <w:tc>
          <w:tcPr>
            <w:tcW w:w="9356" w:type="dxa"/>
            <w:shd w:val="clear" w:color="auto" w:fill="auto"/>
          </w:tcPr>
          <w:p w:rsidR="00DE3D51" w:rsidRPr="00D73C56" w:rsidRDefault="004266BC"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 xml:space="preserve">Турнир </w:t>
            </w:r>
            <w:r w:rsidR="00DE3D51">
              <w:rPr>
                <w:rFonts w:ascii="Times New Roman" w:hAnsi="Times New Roman" w:cs="Times New Roman"/>
                <w:sz w:val="24"/>
                <w:szCs w:val="24"/>
              </w:rPr>
              <w:t>Юных Эрудитов</w:t>
            </w:r>
            <w:r w:rsidR="00DE3D51" w:rsidRPr="00D73C56">
              <w:rPr>
                <w:rFonts w:ascii="Times New Roman" w:hAnsi="Times New Roman" w:cs="Times New Roman"/>
                <w:sz w:val="24"/>
                <w:szCs w:val="24"/>
              </w:rPr>
              <w:t>.</w:t>
            </w:r>
            <w:r>
              <w:rPr>
                <w:rFonts w:ascii="Times New Roman" w:hAnsi="Times New Roman" w:cs="Times New Roman"/>
                <w:sz w:val="24"/>
                <w:szCs w:val="24"/>
              </w:rPr>
              <w:t xml:space="preserve"> Интеллектуальная игра</w:t>
            </w:r>
            <w:r w:rsidR="005046EA">
              <w:rPr>
                <w:rFonts w:ascii="Times New Roman" w:hAnsi="Times New Roman" w:cs="Times New Roman"/>
                <w:sz w:val="24"/>
                <w:szCs w:val="24"/>
              </w:rPr>
              <w:t>.</w:t>
            </w:r>
          </w:p>
        </w:tc>
      </w:tr>
      <w:tr w:rsidR="00DE3D51" w:rsidRPr="00D73C56" w:rsidTr="001505D6">
        <w:tc>
          <w:tcPr>
            <w:tcW w:w="9356" w:type="dxa"/>
            <w:shd w:val="clear" w:color="auto" w:fill="auto"/>
          </w:tcPr>
          <w:p w:rsidR="00DE3D51" w:rsidRPr="00D73C56" w:rsidRDefault="009B0FE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Игра-соревнование «</w:t>
            </w:r>
            <w:r w:rsidR="00DE3D51">
              <w:rPr>
                <w:rFonts w:ascii="Times New Roman" w:hAnsi="Times New Roman" w:cs="Times New Roman"/>
                <w:sz w:val="24"/>
                <w:szCs w:val="24"/>
              </w:rPr>
              <w:t>Умники и умницы</w:t>
            </w:r>
            <w:r w:rsidR="00DE3D51" w:rsidRPr="00D73C56">
              <w:rPr>
                <w:rFonts w:ascii="Times New Roman" w:hAnsi="Times New Roman" w:cs="Times New Roman"/>
                <w:sz w:val="24"/>
                <w:szCs w:val="24"/>
              </w:rPr>
              <w:t>».</w:t>
            </w:r>
            <w:r>
              <w:rPr>
                <w:rFonts w:ascii="Times New Roman" w:hAnsi="Times New Roman" w:cs="Times New Roman"/>
                <w:sz w:val="24"/>
                <w:szCs w:val="24"/>
              </w:rPr>
              <w:t xml:space="preserve"> Интеллектуальная игра.</w:t>
            </w:r>
          </w:p>
        </w:tc>
      </w:tr>
      <w:tr w:rsidR="00DE3D51" w:rsidRPr="00D73C56" w:rsidTr="001505D6">
        <w:tc>
          <w:tcPr>
            <w:tcW w:w="9356" w:type="dxa"/>
            <w:shd w:val="clear" w:color="auto" w:fill="auto"/>
          </w:tcPr>
          <w:p w:rsidR="00DE3D51" w:rsidRPr="00D73C56" w:rsidRDefault="009B0FE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«Турнир смекалистых».</w:t>
            </w:r>
            <w:r>
              <w:rPr>
                <w:rFonts w:ascii="Times New Roman" w:hAnsi="Times New Roman" w:cs="Times New Roman"/>
                <w:sz w:val="24"/>
                <w:szCs w:val="24"/>
              </w:rPr>
              <w:t xml:space="preserve"> Интеллектуальная игра.</w:t>
            </w:r>
          </w:p>
        </w:tc>
      </w:tr>
      <w:tr w:rsidR="00DE3D51" w:rsidRPr="00D73C56" w:rsidTr="001505D6">
        <w:tc>
          <w:tcPr>
            <w:tcW w:w="9356" w:type="dxa"/>
            <w:shd w:val="clear" w:color="auto" w:fill="auto"/>
          </w:tcPr>
          <w:p w:rsidR="00DE3D51" w:rsidRPr="00D73C56" w:rsidRDefault="009B0FE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25</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Конкурс «</w:t>
            </w:r>
            <w:r w:rsidR="00DE3D51">
              <w:rPr>
                <w:rFonts w:ascii="Times New Roman" w:hAnsi="Times New Roman" w:cs="Times New Roman"/>
                <w:sz w:val="24"/>
                <w:szCs w:val="24"/>
              </w:rPr>
              <w:t>Её величество – МАТЕМАТИКА»</w:t>
            </w:r>
            <w:r w:rsidR="00DE3D51" w:rsidRPr="00D73C56">
              <w:rPr>
                <w:rFonts w:ascii="Times New Roman" w:hAnsi="Times New Roman" w:cs="Times New Roman"/>
                <w:sz w:val="24"/>
                <w:szCs w:val="24"/>
              </w:rPr>
              <w:t>.</w:t>
            </w:r>
            <w:r>
              <w:rPr>
                <w:rFonts w:ascii="Times New Roman" w:hAnsi="Times New Roman" w:cs="Times New Roman"/>
                <w:sz w:val="24"/>
                <w:szCs w:val="24"/>
              </w:rPr>
              <w:t xml:space="preserve"> Математические задачи, задачи на логику,  внимание.</w:t>
            </w:r>
          </w:p>
        </w:tc>
      </w:tr>
      <w:tr w:rsidR="00DE3D51" w:rsidRPr="00D73C56" w:rsidTr="001505D6">
        <w:tc>
          <w:tcPr>
            <w:tcW w:w="9356" w:type="dxa"/>
            <w:shd w:val="clear" w:color="auto" w:fill="auto"/>
          </w:tcPr>
          <w:p w:rsidR="00DE3D51" w:rsidRPr="00D73C56" w:rsidRDefault="009B0FE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26</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Час занимательной математики.</w:t>
            </w:r>
            <w:r>
              <w:rPr>
                <w:rFonts w:ascii="Times New Roman" w:hAnsi="Times New Roman" w:cs="Times New Roman"/>
                <w:sz w:val="24"/>
                <w:szCs w:val="24"/>
              </w:rPr>
              <w:t xml:space="preserve"> Занимательные задачи по математике.</w:t>
            </w:r>
          </w:p>
        </w:tc>
      </w:tr>
      <w:tr w:rsidR="00DE3D51" w:rsidRPr="00D73C56" w:rsidTr="001505D6">
        <w:tc>
          <w:tcPr>
            <w:tcW w:w="9356" w:type="dxa"/>
            <w:shd w:val="clear" w:color="auto" w:fill="auto"/>
          </w:tcPr>
          <w:p w:rsidR="00DE3D51" w:rsidRPr="00D73C56" w:rsidRDefault="009B0FE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27</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Игра-путешествие «</w:t>
            </w:r>
            <w:r w:rsidR="00DE3D51">
              <w:rPr>
                <w:rFonts w:ascii="Times New Roman" w:hAnsi="Times New Roman" w:cs="Times New Roman"/>
                <w:sz w:val="24"/>
                <w:szCs w:val="24"/>
              </w:rPr>
              <w:t>На глубине океана</w:t>
            </w:r>
            <w:r w:rsidR="00DE3D51" w:rsidRPr="00D73C56">
              <w:rPr>
                <w:rFonts w:ascii="Times New Roman" w:hAnsi="Times New Roman" w:cs="Times New Roman"/>
                <w:sz w:val="24"/>
                <w:szCs w:val="24"/>
              </w:rPr>
              <w:t>»</w:t>
            </w:r>
            <w:r>
              <w:rPr>
                <w:rFonts w:ascii="Times New Roman" w:hAnsi="Times New Roman" w:cs="Times New Roman"/>
                <w:sz w:val="24"/>
                <w:szCs w:val="24"/>
              </w:rPr>
              <w:t>. Познавательная игра-презентация о животных</w:t>
            </w:r>
            <w:r w:rsidR="00DE3D51" w:rsidRPr="00D73C56">
              <w:rPr>
                <w:rFonts w:ascii="Times New Roman" w:hAnsi="Times New Roman" w:cs="Times New Roman"/>
                <w:sz w:val="24"/>
                <w:szCs w:val="24"/>
              </w:rPr>
              <w:t xml:space="preserve"> </w:t>
            </w:r>
            <w:r>
              <w:rPr>
                <w:rFonts w:ascii="Times New Roman" w:hAnsi="Times New Roman" w:cs="Times New Roman"/>
                <w:sz w:val="24"/>
                <w:szCs w:val="24"/>
              </w:rPr>
              <w:t>морей и океанов.</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28</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Путешествие в космос. Мини-проект.</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29</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Викторина «Удивительные деревья»</w:t>
            </w:r>
            <w:r>
              <w:rPr>
                <w:rFonts w:ascii="Times New Roman" w:hAnsi="Times New Roman" w:cs="Times New Roman"/>
                <w:sz w:val="24"/>
                <w:szCs w:val="24"/>
              </w:rPr>
              <w:t xml:space="preserve">. </w:t>
            </w:r>
            <w:r w:rsidR="00852796">
              <w:rPr>
                <w:rFonts w:ascii="Times New Roman" w:hAnsi="Times New Roman" w:cs="Times New Roman"/>
                <w:sz w:val="24"/>
                <w:szCs w:val="24"/>
              </w:rPr>
              <w:t>Викторина на выявление и закрепление знаний о деревьях и кустарниках.</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30</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Игра-путешествие «История появления транспорта»</w:t>
            </w:r>
            <w:r>
              <w:rPr>
                <w:rFonts w:ascii="Times New Roman" w:hAnsi="Times New Roman" w:cs="Times New Roman"/>
                <w:sz w:val="24"/>
                <w:szCs w:val="24"/>
              </w:rPr>
              <w:t>. Просмотр презентации по теме. Загадки. Кроссворд по теме.</w:t>
            </w:r>
          </w:p>
        </w:tc>
      </w:tr>
      <w:tr w:rsidR="00DE3D51" w:rsidRPr="00701D93" w:rsidTr="001505D6">
        <w:tc>
          <w:tcPr>
            <w:tcW w:w="9356" w:type="dxa"/>
            <w:shd w:val="clear" w:color="auto" w:fill="auto"/>
          </w:tcPr>
          <w:p w:rsidR="00DE3D51" w:rsidRPr="00701D93"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701D93">
              <w:rPr>
                <w:rFonts w:ascii="Times New Roman" w:hAnsi="Times New Roman" w:cs="Times New Roman"/>
                <w:sz w:val="24"/>
                <w:szCs w:val="24"/>
              </w:rPr>
              <w:t>Аукцион знаний. Интеллектуальная игра.</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История родного города. Экскурсия в краеведческий музей.</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Познавательная игра «Профессии от А до Я».</w:t>
            </w:r>
            <w:r w:rsidR="00C153DA">
              <w:rPr>
                <w:rFonts w:ascii="Times New Roman" w:hAnsi="Times New Roman" w:cs="Times New Roman"/>
                <w:sz w:val="24"/>
                <w:szCs w:val="24"/>
              </w:rPr>
              <w:t xml:space="preserve"> </w:t>
            </w:r>
            <w:r>
              <w:rPr>
                <w:rFonts w:ascii="Times New Roman" w:hAnsi="Times New Roman" w:cs="Times New Roman"/>
                <w:sz w:val="24"/>
                <w:szCs w:val="24"/>
              </w:rPr>
              <w:t>Знакомство с профессиями. Встречи с людьми разных профессий.</w:t>
            </w:r>
            <w:r w:rsidR="00C153DA">
              <w:rPr>
                <w:rFonts w:ascii="Times New Roman" w:hAnsi="Times New Roman" w:cs="Times New Roman"/>
                <w:sz w:val="24"/>
                <w:szCs w:val="24"/>
              </w:rPr>
              <w:t xml:space="preserve"> </w:t>
            </w:r>
            <w:r>
              <w:rPr>
                <w:rFonts w:ascii="Times New Roman" w:hAnsi="Times New Roman" w:cs="Times New Roman"/>
                <w:sz w:val="24"/>
                <w:szCs w:val="24"/>
              </w:rPr>
              <w:t>Загадки, ребусы</w:t>
            </w:r>
            <w:r w:rsidR="00C153DA">
              <w:rPr>
                <w:rFonts w:ascii="Times New Roman" w:hAnsi="Times New Roman" w:cs="Times New Roman"/>
                <w:sz w:val="24"/>
                <w:szCs w:val="24"/>
              </w:rPr>
              <w:t>. Игра «Доскажи словечко»</w:t>
            </w:r>
          </w:p>
        </w:tc>
      </w:tr>
      <w:tr w:rsidR="00DE3D51" w:rsidRPr="00D73C56" w:rsidTr="001505D6">
        <w:tc>
          <w:tcPr>
            <w:tcW w:w="9356" w:type="dxa"/>
            <w:shd w:val="clear" w:color="auto" w:fill="auto"/>
          </w:tcPr>
          <w:p w:rsidR="00DE3D51" w:rsidRPr="00D73C56" w:rsidRDefault="00311160"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D73C56">
              <w:rPr>
                <w:rFonts w:ascii="Times New Roman" w:hAnsi="Times New Roman" w:cs="Times New Roman"/>
                <w:sz w:val="24"/>
                <w:szCs w:val="24"/>
              </w:rPr>
              <w:t xml:space="preserve">Итоговое занятие </w:t>
            </w:r>
            <w:r w:rsidR="00DE3D51">
              <w:rPr>
                <w:rFonts w:ascii="Times New Roman" w:hAnsi="Times New Roman" w:cs="Times New Roman"/>
                <w:sz w:val="24"/>
                <w:szCs w:val="24"/>
              </w:rPr>
              <w:t xml:space="preserve">кружка </w:t>
            </w:r>
            <w:r w:rsidR="00DE3D51" w:rsidRPr="00D73C56">
              <w:rPr>
                <w:rFonts w:ascii="Times New Roman" w:hAnsi="Times New Roman" w:cs="Times New Roman"/>
                <w:sz w:val="24"/>
                <w:szCs w:val="24"/>
              </w:rPr>
              <w:t>«</w:t>
            </w:r>
            <w:r w:rsidR="00DE3D51">
              <w:rPr>
                <w:rFonts w:ascii="Times New Roman" w:hAnsi="Times New Roman" w:cs="Times New Roman"/>
                <w:sz w:val="24"/>
                <w:szCs w:val="24"/>
              </w:rPr>
              <w:t>Юный</w:t>
            </w:r>
            <w:r w:rsidR="00DE3D51" w:rsidRPr="00D73C56">
              <w:rPr>
                <w:rFonts w:ascii="Times New Roman" w:hAnsi="Times New Roman" w:cs="Times New Roman"/>
                <w:sz w:val="24"/>
                <w:szCs w:val="24"/>
              </w:rPr>
              <w:t xml:space="preserve"> </w:t>
            </w:r>
            <w:r w:rsidR="00DE3D51">
              <w:rPr>
                <w:rFonts w:ascii="Times New Roman" w:hAnsi="Times New Roman" w:cs="Times New Roman"/>
                <w:sz w:val="24"/>
                <w:szCs w:val="24"/>
              </w:rPr>
              <w:t>эрудит</w:t>
            </w:r>
            <w:r w:rsidR="00DE3D51" w:rsidRPr="00D73C56">
              <w:rPr>
                <w:rFonts w:ascii="Times New Roman" w:hAnsi="Times New Roman" w:cs="Times New Roman"/>
                <w:sz w:val="24"/>
                <w:szCs w:val="24"/>
              </w:rPr>
              <w:t>».</w:t>
            </w:r>
            <w:r w:rsidR="00C153DA">
              <w:rPr>
                <w:rFonts w:ascii="Times New Roman" w:hAnsi="Times New Roman" w:cs="Times New Roman"/>
                <w:sz w:val="24"/>
                <w:szCs w:val="24"/>
              </w:rPr>
              <w:t xml:space="preserve"> </w:t>
            </w:r>
            <w:r w:rsidR="00AA5743" w:rsidRPr="00AA5743">
              <w:rPr>
                <w:rFonts w:ascii="Times New Roman" w:eastAsia="Calibri" w:hAnsi="Times New Roman" w:cs="Times New Roman"/>
                <w:sz w:val="24"/>
                <w:szCs w:val="24"/>
              </w:rPr>
              <w:t>Диагностика познавательных процессов младших школьников</w:t>
            </w:r>
            <w:r w:rsidR="00AA5743">
              <w:rPr>
                <w:rFonts w:ascii="Times New Roman" w:eastAsia="Calibri" w:hAnsi="Times New Roman" w:cs="Times New Roman"/>
                <w:sz w:val="24"/>
                <w:szCs w:val="24"/>
              </w:rPr>
              <w:t xml:space="preserve">. </w:t>
            </w:r>
            <w:r w:rsidR="00C153DA">
              <w:rPr>
                <w:rFonts w:ascii="Times New Roman" w:hAnsi="Times New Roman" w:cs="Times New Roman"/>
                <w:sz w:val="24"/>
                <w:szCs w:val="24"/>
              </w:rPr>
              <w:t>Награждение за активное участие в работе кружка, за участие в интеллектуальных конкурсах.</w:t>
            </w:r>
          </w:p>
        </w:tc>
      </w:tr>
    </w:tbl>
    <w:p w:rsidR="00EF319E" w:rsidRDefault="00147EE5" w:rsidP="00147EE5">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разделы программы. </w:t>
      </w:r>
      <w:r w:rsidR="00EF319E">
        <w:rPr>
          <w:rFonts w:ascii="Times New Roman" w:hAnsi="Times New Roman" w:cs="Times New Roman"/>
          <w:b/>
          <w:sz w:val="24"/>
          <w:szCs w:val="24"/>
        </w:rPr>
        <w:t>4класс</w:t>
      </w:r>
    </w:p>
    <w:tbl>
      <w:tblPr>
        <w:tblStyle w:val="ad"/>
        <w:tblW w:w="9279"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8647"/>
      </w:tblGrid>
      <w:tr w:rsidR="00BA0B73" w:rsidTr="00BA0B73">
        <w:trPr>
          <w:trHeight w:val="3127"/>
        </w:trPr>
        <w:tc>
          <w:tcPr>
            <w:tcW w:w="632" w:type="dxa"/>
          </w:tcPr>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lastRenderedPageBreak/>
              <w:t>1</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2</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3</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4</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5</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6</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7</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8</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9</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10</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jc w:val="center"/>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11</w:t>
            </w:r>
            <w:r w:rsidR="00147EE5">
              <w:rPr>
                <w:rFonts w:ascii="Times New Roman" w:eastAsia="Arial Unicode MS" w:hAnsi="Times New Roman"/>
                <w:color w:val="000000"/>
                <w:spacing w:val="-6"/>
                <w:sz w:val="24"/>
                <w:szCs w:val="24"/>
              </w:rPr>
              <w:t>.</w:t>
            </w:r>
          </w:p>
        </w:tc>
        <w:tc>
          <w:tcPr>
            <w:tcW w:w="8647" w:type="dxa"/>
          </w:tcPr>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Правила поведения в школе (1час)</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Правила дорожного движения (1час)</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Природа вокруг нас (3часа)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Логика, задания на внимание (3часа)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Познавательные игры (3часа)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Интеллектуальные игры (3часа)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Занимательная  математика и геометрия (5 часов)</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Литературные конкурсы и викторины (4часа)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Занимательная грамматика (7часов)</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Проектная деятельность (3часа)</w:t>
            </w:r>
            <w:r w:rsidR="00147EE5">
              <w:rPr>
                <w:rFonts w:ascii="Times New Roman" w:eastAsia="Arial Unicode MS" w:hAnsi="Times New Roman"/>
                <w:color w:val="000000"/>
                <w:spacing w:val="-6"/>
                <w:sz w:val="24"/>
                <w:szCs w:val="24"/>
              </w:rPr>
              <w:t>.</w:t>
            </w:r>
          </w:p>
          <w:p w:rsidR="00BA0B73" w:rsidRPr="00BA0B73" w:rsidRDefault="00BA0B73" w:rsidP="00BA0B73">
            <w:pPr>
              <w:tabs>
                <w:tab w:val="left" w:pos="1526"/>
              </w:tabs>
              <w:spacing w:after="0" w:line="240" w:lineRule="auto"/>
              <w:rPr>
                <w:rFonts w:ascii="Times New Roman" w:eastAsia="Arial Unicode MS" w:hAnsi="Times New Roman"/>
                <w:color w:val="000000"/>
                <w:spacing w:val="-6"/>
                <w:sz w:val="24"/>
                <w:szCs w:val="24"/>
              </w:rPr>
            </w:pPr>
            <w:r w:rsidRPr="00BA0B73">
              <w:rPr>
                <w:rFonts w:ascii="Times New Roman" w:eastAsia="Arial Unicode MS" w:hAnsi="Times New Roman"/>
                <w:color w:val="000000"/>
                <w:spacing w:val="-6"/>
                <w:sz w:val="24"/>
                <w:szCs w:val="24"/>
              </w:rPr>
              <w:t>Итоговое занятие кружка (1час)</w:t>
            </w:r>
            <w:r w:rsidR="00147EE5">
              <w:rPr>
                <w:rFonts w:ascii="Times New Roman" w:eastAsia="Arial Unicode MS" w:hAnsi="Times New Roman"/>
                <w:color w:val="000000"/>
                <w:spacing w:val="-6"/>
                <w:sz w:val="24"/>
                <w:szCs w:val="24"/>
              </w:rPr>
              <w:t>.</w:t>
            </w:r>
          </w:p>
        </w:tc>
      </w:tr>
    </w:tbl>
    <w:p w:rsidR="00F47422" w:rsidRDefault="00DE3D51" w:rsidP="00147F28">
      <w:pPr>
        <w:spacing w:after="0" w:line="240" w:lineRule="auto"/>
        <w:jc w:val="center"/>
        <w:rPr>
          <w:rFonts w:ascii="Times New Roman" w:eastAsia="Calibri" w:hAnsi="Times New Roman" w:cs="Times New Roman"/>
          <w:b/>
          <w:sz w:val="24"/>
          <w:szCs w:val="24"/>
        </w:rPr>
      </w:pPr>
      <w:r w:rsidRPr="00DE3D51">
        <w:rPr>
          <w:rFonts w:ascii="Times New Roman" w:hAnsi="Times New Roman" w:cs="Times New Roman"/>
          <w:b/>
          <w:sz w:val="24"/>
          <w:szCs w:val="24"/>
        </w:rPr>
        <w:t>С</w:t>
      </w:r>
      <w:r w:rsidR="001505D6">
        <w:rPr>
          <w:rFonts w:ascii="Times New Roman" w:hAnsi="Times New Roman" w:cs="Times New Roman"/>
          <w:b/>
          <w:sz w:val="24"/>
          <w:szCs w:val="24"/>
        </w:rPr>
        <w:t>одержание занятий</w:t>
      </w:r>
      <w:r w:rsidRPr="00DE3D51">
        <w:rPr>
          <w:rFonts w:ascii="Times New Roman" w:hAnsi="Times New Roman" w:cs="Times New Roman"/>
          <w:b/>
          <w:sz w:val="24"/>
          <w:szCs w:val="24"/>
        </w:rPr>
        <w:t xml:space="preserve"> </w:t>
      </w:r>
    </w:p>
    <w:tbl>
      <w:tblPr>
        <w:tblW w:w="9214" w:type="dxa"/>
        <w:tblLook w:val="01E0" w:firstRow="1" w:lastRow="1" w:firstColumn="1" w:lastColumn="1" w:noHBand="0" w:noVBand="0"/>
      </w:tblPr>
      <w:tblGrid>
        <w:gridCol w:w="9214"/>
      </w:tblGrid>
      <w:tr w:rsidR="00DE3D51" w:rsidRPr="00FF1041" w:rsidTr="00147EE5">
        <w:tc>
          <w:tcPr>
            <w:tcW w:w="9214" w:type="dxa"/>
            <w:shd w:val="clear" w:color="auto" w:fill="auto"/>
          </w:tcPr>
          <w:p w:rsidR="00DE3D51" w:rsidRPr="00FF1041" w:rsidRDefault="00CE2FD4" w:rsidP="00FF09C4">
            <w:pPr>
              <w:spacing w:after="0" w:line="240" w:lineRule="auto"/>
              <w:rPr>
                <w:rFonts w:ascii="Times New Roman" w:hAnsi="Times New Roman" w:cs="Times New Roman"/>
                <w:sz w:val="24"/>
                <w:szCs w:val="24"/>
              </w:rPr>
            </w:pPr>
            <w:r>
              <w:rPr>
                <w:rFonts w:ascii="Times New Roman" w:hAnsi="Times New Roman" w:cs="Times New Roman"/>
                <w:i/>
                <w:sz w:val="24"/>
                <w:szCs w:val="24"/>
              </w:rPr>
              <w:t>1</w:t>
            </w:r>
            <w:r w:rsidR="00852796" w:rsidRPr="0032677A">
              <w:rPr>
                <w:rFonts w:ascii="Times New Roman" w:hAnsi="Times New Roman" w:cs="Times New Roman"/>
                <w:i/>
                <w:sz w:val="24"/>
                <w:szCs w:val="24"/>
              </w:rPr>
              <w:t>занятие</w:t>
            </w:r>
            <w:r w:rsidR="00852796">
              <w:rPr>
                <w:rFonts w:ascii="Times New Roman" w:hAnsi="Times New Roman" w:cs="Times New Roman"/>
                <w:i/>
                <w:sz w:val="24"/>
                <w:szCs w:val="24"/>
              </w:rPr>
              <w:t xml:space="preserve">. </w:t>
            </w:r>
            <w:r w:rsidR="00852796">
              <w:rPr>
                <w:rFonts w:ascii="Times New Roman" w:hAnsi="Times New Roman" w:cs="Times New Roman"/>
                <w:sz w:val="24"/>
                <w:szCs w:val="24"/>
              </w:rPr>
              <w:t xml:space="preserve"> </w:t>
            </w:r>
            <w:r w:rsidR="00DE3D51" w:rsidRPr="00FF1041">
              <w:rPr>
                <w:rFonts w:ascii="Times New Roman" w:hAnsi="Times New Roman" w:cs="Times New Roman"/>
                <w:sz w:val="24"/>
                <w:szCs w:val="24"/>
              </w:rPr>
              <w:t>Организационное занятие.</w:t>
            </w:r>
            <w:r w:rsidR="00852796">
              <w:rPr>
                <w:rFonts w:ascii="Times New Roman" w:hAnsi="Times New Roman" w:cs="Times New Roman"/>
                <w:sz w:val="24"/>
                <w:szCs w:val="24"/>
              </w:rPr>
              <w:t xml:space="preserve"> </w:t>
            </w:r>
            <w:r w:rsidR="00085A15">
              <w:rPr>
                <w:rFonts w:ascii="Times New Roman" w:hAnsi="Times New Roman" w:cs="Times New Roman"/>
                <w:sz w:val="24"/>
                <w:szCs w:val="24"/>
              </w:rPr>
              <w:t>Ситуационные упражнения «Я в школе». План работы на год. Цели и задачи</w:t>
            </w:r>
            <w:r w:rsidR="00944E62">
              <w:rPr>
                <w:rFonts w:ascii="Times New Roman" w:hAnsi="Times New Roman" w:cs="Times New Roman"/>
                <w:sz w:val="24"/>
                <w:szCs w:val="24"/>
              </w:rPr>
              <w:t xml:space="preserve"> программы на год</w:t>
            </w:r>
            <w:r w:rsidR="00085A15">
              <w:rPr>
                <w:rFonts w:ascii="Times New Roman" w:hAnsi="Times New Roman" w:cs="Times New Roman"/>
                <w:sz w:val="24"/>
                <w:szCs w:val="24"/>
              </w:rPr>
              <w:t>. Веселая игра на закрепление знаний о правилах поведения в школе.</w:t>
            </w:r>
          </w:p>
        </w:tc>
      </w:tr>
      <w:tr w:rsidR="00DE3D51" w:rsidRPr="00D73C56" w:rsidTr="00147EE5">
        <w:tc>
          <w:tcPr>
            <w:tcW w:w="9214" w:type="dxa"/>
            <w:shd w:val="clear" w:color="auto" w:fill="auto"/>
          </w:tcPr>
          <w:p w:rsidR="00DE3D51" w:rsidRPr="00D73C56" w:rsidRDefault="00CE2FD4" w:rsidP="00F94E66">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00852796" w:rsidRPr="0032677A">
              <w:rPr>
                <w:rFonts w:ascii="Times New Roman" w:hAnsi="Times New Roman" w:cs="Times New Roman"/>
                <w:i/>
                <w:sz w:val="24"/>
                <w:szCs w:val="24"/>
              </w:rPr>
              <w:t>занятие</w:t>
            </w:r>
            <w:r w:rsidR="00852796">
              <w:rPr>
                <w:rFonts w:ascii="Times New Roman" w:hAnsi="Times New Roman" w:cs="Times New Roman"/>
                <w:i/>
                <w:sz w:val="24"/>
                <w:szCs w:val="24"/>
              </w:rPr>
              <w:t xml:space="preserve">. </w:t>
            </w:r>
            <w:r w:rsidR="00852796">
              <w:rPr>
                <w:rFonts w:ascii="Times New Roman" w:hAnsi="Times New Roman" w:cs="Times New Roman"/>
                <w:sz w:val="24"/>
                <w:szCs w:val="24"/>
              </w:rPr>
              <w:t xml:space="preserve"> </w:t>
            </w:r>
            <w:r w:rsidR="00DE3D51" w:rsidRPr="00D73C56">
              <w:rPr>
                <w:rFonts w:ascii="Times New Roman" w:hAnsi="Times New Roman" w:cs="Times New Roman"/>
                <w:sz w:val="24"/>
                <w:szCs w:val="24"/>
              </w:rPr>
              <w:t>Игра «</w:t>
            </w:r>
            <w:r w:rsidR="00DE3D51">
              <w:rPr>
                <w:rFonts w:ascii="Times New Roman" w:hAnsi="Times New Roman" w:cs="Times New Roman"/>
                <w:sz w:val="24"/>
                <w:szCs w:val="24"/>
              </w:rPr>
              <w:t>Внимание: дорога!</w:t>
            </w:r>
            <w:r w:rsidR="00DE3D51" w:rsidRPr="00D73C56">
              <w:rPr>
                <w:rFonts w:ascii="Times New Roman" w:hAnsi="Times New Roman" w:cs="Times New Roman"/>
                <w:sz w:val="24"/>
                <w:szCs w:val="24"/>
              </w:rPr>
              <w:t>».</w:t>
            </w:r>
            <w:r w:rsidR="00852796">
              <w:rPr>
                <w:rFonts w:ascii="Times New Roman" w:hAnsi="Times New Roman" w:cs="Times New Roman"/>
                <w:sz w:val="24"/>
                <w:szCs w:val="24"/>
              </w:rPr>
              <w:t xml:space="preserve"> Интеллектуальная игра на закрепление знаний о ПДД</w:t>
            </w:r>
            <w:r w:rsidR="00F27E42">
              <w:rPr>
                <w:rFonts w:ascii="Times New Roman" w:hAnsi="Times New Roman" w:cs="Times New Roman"/>
                <w:sz w:val="24"/>
                <w:szCs w:val="24"/>
              </w:rPr>
              <w:t>.</w:t>
            </w:r>
          </w:p>
        </w:tc>
      </w:tr>
      <w:tr w:rsidR="00DE3D51" w:rsidRPr="00D73C56" w:rsidTr="00147EE5">
        <w:tc>
          <w:tcPr>
            <w:tcW w:w="9214" w:type="dxa"/>
            <w:shd w:val="clear" w:color="auto" w:fill="auto"/>
          </w:tcPr>
          <w:p w:rsidR="00DE3D51" w:rsidRPr="00D73C56" w:rsidRDefault="00852796" w:rsidP="00F94E66">
            <w:pPr>
              <w:spacing w:after="0" w:line="240" w:lineRule="auto"/>
              <w:rPr>
                <w:rFonts w:ascii="Times New Roman" w:hAnsi="Times New Roman" w:cs="Times New Roman"/>
                <w:sz w:val="24"/>
                <w:szCs w:val="24"/>
              </w:rPr>
            </w:pPr>
            <w:r>
              <w:rPr>
                <w:rFonts w:ascii="Times New Roman" w:hAnsi="Times New Roman" w:cs="Times New Roman"/>
                <w:i/>
                <w:sz w:val="24"/>
                <w:szCs w:val="24"/>
              </w:rPr>
              <w:t>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Игра «Продолжи логическую цепочку»</w:t>
            </w:r>
            <w:r>
              <w:rPr>
                <w:rFonts w:ascii="Times New Roman" w:hAnsi="Times New Roman" w:cs="Times New Roman"/>
                <w:sz w:val="24"/>
                <w:szCs w:val="24"/>
              </w:rPr>
              <w:t xml:space="preserve">. </w:t>
            </w:r>
            <w:r w:rsidR="00BA6F57">
              <w:rPr>
                <w:rFonts w:ascii="Times New Roman" w:hAnsi="Times New Roman" w:cs="Times New Roman"/>
                <w:sz w:val="24"/>
                <w:szCs w:val="24"/>
              </w:rPr>
              <w:t>Задания в стихах.</w:t>
            </w:r>
          </w:p>
        </w:tc>
      </w:tr>
      <w:tr w:rsidR="00DE3D51" w:rsidRPr="00701D93" w:rsidTr="00147EE5">
        <w:tc>
          <w:tcPr>
            <w:tcW w:w="9214" w:type="dxa"/>
            <w:shd w:val="clear" w:color="auto" w:fill="auto"/>
          </w:tcPr>
          <w:p w:rsidR="00DE3D51" w:rsidRPr="00701D93" w:rsidRDefault="00852796"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«Забытые профессии». Познавательная игра.</w:t>
            </w:r>
            <w:r w:rsidR="00BA6F57">
              <w:rPr>
                <w:rFonts w:ascii="Times New Roman" w:hAnsi="Times New Roman" w:cs="Times New Roman"/>
                <w:sz w:val="24"/>
                <w:szCs w:val="24"/>
              </w:rPr>
              <w:t xml:space="preserve"> Просмотр презентации. Обсуждение. Викторина.</w:t>
            </w:r>
          </w:p>
        </w:tc>
      </w:tr>
      <w:tr w:rsidR="00DE3D51" w:rsidRPr="00FF1041" w:rsidTr="00147EE5">
        <w:tc>
          <w:tcPr>
            <w:tcW w:w="9214" w:type="dxa"/>
            <w:shd w:val="clear" w:color="auto" w:fill="auto"/>
          </w:tcPr>
          <w:p w:rsidR="00DE3D51" w:rsidRPr="00FF1041"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5</w:t>
            </w:r>
            <w:r w:rsidR="00852796" w:rsidRPr="0032677A">
              <w:rPr>
                <w:rFonts w:ascii="Times New Roman" w:hAnsi="Times New Roman" w:cs="Times New Roman"/>
                <w:i/>
                <w:sz w:val="24"/>
                <w:szCs w:val="24"/>
              </w:rPr>
              <w:t>занятие</w:t>
            </w:r>
            <w:r w:rsidR="00852796">
              <w:rPr>
                <w:rFonts w:ascii="Times New Roman" w:hAnsi="Times New Roman" w:cs="Times New Roman"/>
                <w:i/>
                <w:sz w:val="24"/>
                <w:szCs w:val="24"/>
              </w:rPr>
              <w:t xml:space="preserve">. </w:t>
            </w:r>
            <w:r w:rsidR="00852796">
              <w:rPr>
                <w:rFonts w:ascii="Times New Roman" w:hAnsi="Times New Roman" w:cs="Times New Roman"/>
                <w:sz w:val="24"/>
                <w:szCs w:val="24"/>
              </w:rPr>
              <w:t xml:space="preserve"> </w:t>
            </w:r>
            <w:r w:rsidR="00DE3D51" w:rsidRPr="00FF1041">
              <w:rPr>
                <w:rFonts w:ascii="Times New Roman" w:hAnsi="Times New Roman" w:cs="Times New Roman"/>
                <w:sz w:val="24"/>
                <w:szCs w:val="24"/>
              </w:rPr>
              <w:t>Словесные раскопки. История возникновения слов.</w:t>
            </w:r>
          </w:p>
        </w:tc>
      </w:tr>
      <w:tr w:rsidR="00DE3D51" w:rsidRPr="00F62800" w:rsidTr="00147EE5">
        <w:tc>
          <w:tcPr>
            <w:tcW w:w="9214" w:type="dxa"/>
            <w:shd w:val="clear" w:color="auto" w:fill="auto"/>
          </w:tcPr>
          <w:p w:rsidR="00DE3D51" w:rsidRPr="00F62800"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6</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62800">
              <w:rPr>
                <w:rFonts w:ascii="Times New Roman" w:hAnsi="Times New Roman" w:cs="Times New Roman"/>
                <w:sz w:val="24"/>
                <w:szCs w:val="24"/>
              </w:rPr>
              <w:t>«Занимательная геометрия». Интеллектуальная игра.</w:t>
            </w:r>
            <w:r w:rsidR="00FD10F9">
              <w:rPr>
                <w:rFonts w:ascii="Times New Roman" w:hAnsi="Times New Roman" w:cs="Times New Roman"/>
                <w:sz w:val="24"/>
                <w:szCs w:val="24"/>
              </w:rPr>
              <w:t xml:space="preserve"> Загадки. Ребусы. Конструирование из геометрических фигур.</w:t>
            </w:r>
          </w:p>
        </w:tc>
      </w:tr>
      <w:tr w:rsidR="00DE3D51" w:rsidRPr="004C70F7" w:rsidTr="00147EE5">
        <w:tc>
          <w:tcPr>
            <w:tcW w:w="9214" w:type="dxa"/>
            <w:shd w:val="clear" w:color="auto" w:fill="auto"/>
          </w:tcPr>
          <w:p w:rsidR="00DE3D51" w:rsidRPr="004C70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7</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4C70F7">
              <w:rPr>
                <w:rFonts w:ascii="Times New Roman" w:hAnsi="Times New Roman" w:cs="Times New Roman"/>
                <w:sz w:val="24"/>
                <w:szCs w:val="24"/>
              </w:rPr>
              <w:t>В гостях у любимой книги. Экскурсия в библиотеку.</w:t>
            </w:r>
            <w:r w:rsidR="00FD10F9">
              <w:rPr>
                <w:rFonts w:ascii="Times New Roman" w:hAnsi="Times New Roman" w:cs="Times New Roman"/>
                <w:sz w:val="24"/>
                <w:szCs w:val="24"/>
              </w:rPr>
              <w:t xml:space="preserve"> Викторина по знаниям детской литературы.</w:t>
            </w:r>
          </w:p>
        </w:tc>
      </w:tr>
      <w:tr w:rsidR="00DE3D51" w:rsidRPr="00D73C56" w:rsidTr="00147EE5">
        <w:tc>
          <w:tcPr>
            <w:tcW w:w="9214" w:type="dxa"/>
            <w:shd w:val="clear" w:color="auto" w:fill="auto"/>
          </w:tcPr>
          <w:p w:rsidR="00DE3D51" w:rsidRPr="00D73C56"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8</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Pr>
                <w:rFonts w:ascii="Times New Roman" w:hAnsi="Times New Roman" w:cs="Times New Roman"/>
                <w:sz w:val="24"/>
                <w:szCs w:val="24"/>
              </w:rPr>
              <w:t>Конкурс рисунков «Моя планета».</w:t>
            </w:r>
            <w:r w:rsidR="00FF09C4">
              <w:rPr>
                <w:rFonts w:ascii="Times New Roman" w:hAnsi="Times New Roman" w:cs="Times New Roman"/>
                <w:sz w:val="24"/>
                <w:szCs w:val="24"/>
              </w:rPr>
              <w:t xml:space="preserve"> </w:t>
            </w:r>
            <w:r w:rsidR="00FD10F9">
              <w:rPr>
                <w:rFonts w:ascii="Times New Roman" w:hAnsi="Times New Roman" w:cs="Times New Roman"/>
                <w:sz w:val="24"/>
                <w:szCs w:val="24"/>
              </w:rPr>
              <w:t>Рисунки на экологическую тематику.</w:t>
            </w:r>
          </w:p>
        </w:tc>
      </w:tr>
      <w:tr w:rsidR="00DE3D51" w:rsidRPr="004C70F7" w:rsidTr="00147EE5">
        <w:tc>
          <w:tcPr>
            <w:tcW w:w="9214" w:type="dxa"/>
            <w:shd w:val="clear" w:color="auto" w:fill="auto"/>
          </w:tcPr>
          <w:p w:rsidR="00DE3D51" w:rsidRPr="004C70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9</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4C70F7">
              <w:rPr>
                <w:rFonts w:ascii="Times New Roman" w:hAnsi="Times New Roman" w:cs="Times New Roman"/>
                <w:sz w:val="24"/>
                <w:szCs w:val="24"/>
              </w:rPr>
              <w:t>Шарады. Ребусы. Составление анаграмм.</w:t>
            </w:r>
          </w:p>
        </w:tc>
      </w:tr>
      <w:tr w:rsidR="00DE3D51" w:rsidRPr="00211F67" w:rsidTr="00147EE5">
        <w:tc>
          <w:tcPr>
            <w:tcW w:w="9214" w:type="dxa"/>
            <w:shd w:val="clear" w:color="auto" w:fill="auto"/>
          </w:tcPr>
          <w:p w:rsidR="00DE3D51" w:rsidRPr="00211F6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10</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211F67">
              <w:rPr>
                <w:rFonts w:ascii="Times New Roman" w:hAnsi="Times New Roman" w:cs="Times New Roman"/>
                <w:sz w:val="24"/>
                <w:szCs w:val="24"/>
              </w:rPr>
              <w:t>Турнир смекалистых.</w:t>
            </w:r>
            <w:r w:rsidR="00FD10F9">
              <w:rPr>
                <w:rFonts w:ascii="Times New Roman" w:hAnsi="Times New Roman" w:cs="Times New Roman"/>
                <w:sz w:val="24"/>
                <w:szCs w:val="24"/>
              </w:rPr>
              <w:t xml:space="preserve"> Интеллектуальная игра на знание математики, русского языка.</w:t>
            </w:r>
          </w:p>
        </w:tc>
      </w:tr>
      <w:tr w:rsidR="00DE3D51" w:rsidRPr="00FF1041" w:rsidTr="00147EE5">
        <w:tc>
          <w:tcPr>
            <w:tcW w:w="9214" w:type="dxa"/>
            <w:shd w:val="clear" w:color="auto" w:fill="auto"/>
          </w:tcPr>
          <w:p w:rsidR="00DE3D51" w:rsidRPr="00FF1041"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11</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F1041">
              <w:rPr>
                <w:rFonts w:ascii="Times New Roman" w:hAnsi="Times New Roman" w:cs="Times New Roman"/>
                <w:sz w:val="24"/>
                <w:szCs w:val="24"/>
              </w:rPr>
              <w:t xml:space="preserve">Как они пишутся? Знакомство </w:t>
            </w:r>
            <w:r w:rsidR="00FD10F9">
              <w:rPr>
                <w:rFonts w:ascii="Times New Roman" w:hAnsi="Times New Roman" w:cs="Times New Roman"/>
                <w:sz w:val="24"/>
                <w:szCs w:val="24"/>
              </w:rPr>
              <w:t xml:space="preserve">и работа </w:t>
            </w:r>
            <w:r w:rsidR="00DE3D51" w:rsidRPr="00FF1041">
              <w:rPr>
                <w:rFonts w:ascii="Times New Roman" w:hAnsi="Times New Roman" w:cs="Times New Roman"/>
                <w:sz w:val="24"/>
                <w:szCs w:val="24"/>
              </w:rPr>
              <w:t>с орфографическими словарями.</w:t>
            </w:r>
          </w:p>
        </w:tc>
      </w:tr>
      <w:tr w:rsidR="00DE3D51" w:rsidRPr="00FC4CF7" w:rsidTr="00147EE5">
        <w:tc>
          <w:tcPr>
            <w:tcW w:w="9214" w:type="dxa"/>
            <w:shd w:val="clear" w:color="auto" w:fill="auto"/>
          </w:tcPr>
          <w:p w:rsidR="00DE3D51" w:rsidRPr="00FC4C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12</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C4CF7">
              <w:rPr>
                <w:rFonts w:ascii="Times New Roman" w:hAnsi="Times New Roman" w:cs="Times New Roman"/>
                <w:sz w:val="24"/>
                <w:szCs w:val="24"/>
              </w:rPr>
              <w:t>Шкатулка с богатствами русского языка. Познавательная  игра.</w:t>
            </w:r>
          </w:p>
        </w:tc>
      </w:tr>
      <w:tr w:rsidR="00DE3D51" w:rsidRPr="00211F67" w:rsidTr="00147EE5">
        <w:tc>
          <w:tcPr>
            <w:tcW w:w="9214" w:type="dxa"/>
            <w:shd w:val="clear" w:color="auto" w:fill="auto"/>
          </w:tcPr>
          <w:p w:rsidR="00DE3D51" w:rsidRPr="00211F6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13</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211F67">
              <w:rPr>
                <w:rFonts w:ascii="Times New Roman" w:hAnsi="Times New Roman" w:cs="Times New Roman"/>
                <w:sz w:val="24"/>
                <w:szCs w:val="24"/>
              </w:rPr>
              <w:t>Литературный кроссворд.</w:t>
            </w:r>
            <w:r w:rsidR="00C6170B">
              <w:rPr>
                <w:rFonts w:ascii="Times New Roman" w:hAnsi="Times New Roman" w:cs="Times New Roman"/>
                <w:sz w:val="24"/>
                <w:szCs w:val="24"/>
              </w:rPr>
              <w:t xml:space="preserve"> Разгадывание и составление кроссворда с использованием дополнительных источников информации.</w:t>
            </w:r>
          </w:p>
        </w:tc>
      </w:tr>
      <w:tr w:rsidR="00DE3D51" w:rsidRPr="00FC4CF7" w:rsidTr="00147EE5">
        <w:tc>
          <w:tcPr>
            <w:tcW w:w="9214" w:type="dxa"/>
            <w:shd w:val="clear" w:color="auto" w:fill="auto"/>
          </w:tcPr>
          <w:p w:rsidR="00DE3D51" w:rsidRPr="00FC4C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w:t>
            </w:r>
            <w:r w:rsidR="005E2D94">
              <w:rPr>
                <w:rFonts w:ascii="Times New Roman" w:hAnsi="Times New Roman" w:cs="Times New Roman"/>
                <w:i/>
                <w:sz w:val="24"/>
                <w:szCs w:val="24"/>
              </w:rPr>
              <w:t>4</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C4CF7">
              <w:rPr>
                <w:rFonts w:ascii="Times New Roman" w:hAnsi="Times New Roman" w:cs="Times New Roman"/>
                <w:sz w:val="24"/>
                <w:szCs w:val="24"/>
              </w:rPr>
              <w:t>Математические головоломки.</w:t>
            </w:r>
            <w:r w:rsidR="00C6170B">
              <w:rPr>
                <w:rFonts w:ascii="Times New Roman" w:hAnsi="Times New Roman" w:cs="Times New Roman"/>
                <w:sz w:val="24"/>
                <w:szCs w:val="24"/>
              </w:rPr>
              <w:t xml:space="preserve"> Интеллектуальная игра.</w:t>
            </w:r>
          </w:p>
        </w:tc>
      </w:tr>
      <w:tr w:rsidR="00DE3D51" w:rsidRPr="00FC4CF7" w:rsidTr="00147EE5">
        <w:tc>
          <w:tcPr>
            <w:tcW w:w="9214" w:type="dxa"/>
            <w:shd w:val="clear" w:color="auto" w:fill="auto"/>
          </w:tcPr>
          <w:p w:rsidR="00DE3D51" w:rsidRPr="00FC4C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15</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C4CF7">
              <w:rPr>
                <w:rFonts w:ascii="Times New Roman" w:hAnsi="Times New Roman" w:cs="Times New Roman"/>
                <w:sz w:val="24"/>
                <w:szCs w:val="24"/>
              </w:rPr>
              <w:t>«Сочини математическую сказку». Творческий конкурс.</w:t>
            </w:r>
          </w:p>
        </w:tc>
      </w:tr>
      <w:tr w:rsidR="00DE3D51" w:rsidRPr="00D43835" w:rsidTr="00147EE5">
        <w:tc>
          <w:tcPr>
            <w:tcW w:w="9214" w:type="dxa"/>
            <w:shd w:val="clear" w:color="auto" w:fill="auto"/>
          </w:tcPr>
          <w:p w:rsidR="00DE3D51" w:rsidRPr="00D43835"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16</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D43835">
              <w:rPr>
                <w:rFonts w:ascii="Times New Roman" w:hAnsi="Times New Roman" w:cs="Times New Roman"/>
                <w:sz w:val="24"/>
                <w:szCs w:val="24"/>
              </w:rPr>
              <w:t>Эти забавные  животные. Познавательная игра.</w:t>
            </w:r>
            <w:r w:rsidR="00C6170B">
              <w:rPr>
                <w:rFonts w:ascii="Times New Roman" w:hAnsi="Times New Roman" w:cs="Times New Roman"/>
                <w:sz w:val="24"/>
                <w:szCs w:val="24"/>
              </w:rPr>
              <w:t xml:space="preserve"> Конкурсы.</w:t>
            </w:r>
          </w:p>
        </w:tc>
      </w:tr>
      <w:tr w:rsidR="00DE3D51" w:rsidRPr="006D6DAC" w:rsidTr="00147EE5">
        <w:tc>
          <w:tcPr>
            <w:tcW w:w="9214" w:type="dxa"/>
            <w:shd w:val="clear" w:color="auto" w:fill="auto"/>
          </w:tcPr>
          <w:p w:rsidR="00DE3D51" w:rsidRPr="006D6DAC"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17</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6D6DAC">
              <w:rPr>
                <w:rFonts w:ascii="Times New Roman" w:hAnsi="Times New Roman" w:cs="Times New Roman"/>
                <w:sz w:val="24"/>
                <w:szCs w:val="24"/>
              </w:rPr>
              <w:t>Игра на внимание «Вставь нужное слово».</w:t>
            </w:r>
            <w:r w:rsidR="00C6170B">
              <w:rPr>
                <w:rFonts w:ascii="Times New Roman" w:hAnsi="Times New Roman" w:cs="Times New Roman"/>
                <w:sz w:val="24"/>
                <w:szCs w:val="24"/>
              </w:rPr>
              <w:t xml:space="preserve"> Задания на внимание.</w:t>
            </w:r>
          </w:p>
        </w:tc>
      </w:tr>
      <w:tr w:rsidR="00DE3D51" w:rsidRPr="006D6DAC" w:rsidTr="00147EE5">
        <w:tc>
          <w:tcPr>
            <w:tcW w:w="9214" w:type="dxa"/>
            <w:shd w:val="clear" w:color="auto" w:fill="auto"/>
          </w:tcPr>
          <w:p w:rsidR="00DE3D51" w:rsidRPr="006D6DAC"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18</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6D6DAC">
              <w:rPr>
                <w:rFonts w:ascii="Times New Roman" w:hAnsi="Times New Roman" w:cs="Times New Roman"/>
                <w:sz w:val="24"/>
                <w:szCs w:val="24"/>
              </w:rPr>
              <w:t>Литературная игра «Путешествие в мир детской литературы».</w:t>
            </w:r>
            <w:r w:rsidR="00C6170B">
              <w:rPr>
                <w:rFonts w:ascii="Times New Roman" w:hAnsi="Times New Roman" w:cs="Times New Roman"/>
                <w:sz w:val="24"/>
                <w:szCs w:val="24"/>
              </w:rPr>
              <w:t xml:space="preserve"> Игра по станциям. Загадки, задания, рисунки, кроссворд, музыкальные задания.</w:t>
            </w:r>
          </w:p>
        </w:tc>
      </w:tr>
      <w:tr w:rsidR="00DE3D51" w:rsidRPr="00F62800" w:rsidTr="00147EE5">
        <w:tc>
          <w:tcPr>
            <w:tcW w:w="9214" w:type="dxa"/>
            <w:shd w:val="clear" w:color="auto" w:fill="auto"/>
          </w:tcPr>
          <w:p w:rsidR="00DE3D51" w:rsidRPr="00F62800"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19</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sidRPr="00F62800">
              <w:rPr>
                <w:rFonts w:ascii="Times New Roman" w:hAnsi="Times New Roman" w:cs="Times New Roman"/>
                <w:sz w:val="24"/>
                <w:szCs w:val="24"/>
              </w:rPr>
              <w:t xml:space="preserve">Можно ли сломать язык? Знакомство </w:t>
            </w:r>
            <w:r>
              <w:rPr>
                <w:rFonts w:ascii="Times New Roman" w:hAnsi="Times New Roman" w:cs="Times New Roman"/>
                <w:sz w:val="24"/>
                <w:szCs w:val="24"/>
              </w:rPr>
              <w:t xml:space="preserve">и работа </w:t>
            </w:r>
            <w:r w:rsidR="00DE3D51" w:rsidRPr="00F62800">
              <w:rPr>
                <w:rFonts w:ascii="Times New Roman" w:hAnsi="Times New Roman" w:cs="Times New Roman"/>
                <w:sz w:val="24"/>
                <w:szCs w:val="24"/>
              </w:rPr>
              <w:t>со словарем С.И.Ожегова</w:t>
            </w:r>
            <w:r>
              <w:rPr>
                <w:rFonts w:ascii="Times New Roman" w:hAnsi="Times New Roman" w:cs="Times New Roman"/>
                <w:sz w:val="24"/>
                <w:szCs w:val="24"/>
              </w:rPr>
              <w:t>.</w:t>
            </w:r>
          </w:p>
        </w:tc>
      </w:tr>
      <w:tr w:rsidR="00DE3D51" w:rsidRPr="00D73C56" w:rsidTr="00147EE5">
        <w:tc>
          <w:tcPr>
            <w:tcW w:w="9214" w:type="dxa"/>
            <w:shd w:val="clear" w:color="auto" w:fill="auto"/>
          </w:tcPr>
          <w:p w:rsidR="00DE3D51" w:rsidRPr="00D73C56"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20</w:t>
            </w:r>
            <w:r w:rsidR="005E2D94" w:rsidRPr="0032677A">
              <w:rPr>
                <w:rFonts w:ascii="Times New Roman" w:hAnsi="Times New Roman" w:cs="Times New Roman"/>
                <w:i/>
                <w:sz w:val="24"/>
                <w:szCs w:val="24"/>
              </w:rPr>
              <w:t>занятие</w:t>
            </w:r>
            <w:r w:rsidR="005E2D94">
              <w:rPr>
                <w:rFonts w:ascii="Times New Roman" w:hAnsi="Times New Roman" w:cs="Times New Roman"/>
                <w:i/>
                <w:sz w:val="24"/>
                <w:szCs w:val="24"/>
              </w:rPr>
              <w:t xml:space="preserve">. </w:t>
            </w:r>
            <w:r w:rsidR="005E2D94">
              <w:rPr>
                <w:rFonts w:ascii="Times New Roman" w:hAnsi="Times New Roman" w:cs="Times New Roman"/>
                <w:sz w:val="24"/>
                <w:szCs w:val="24"/>
              </w:rPr>
              <w:t xml:space="preserve"> </w:t>
            </w:r>
            <w:r w:rsidR="00DE3D51">
              <w:rPr>
                <w:rFonts w:ascii="Times New Roman" w:hAnsi="Times New Roman" w:cs="Times New Roman"/>
                <w:sz w:val="24"/>
                <w:szCs w:val="24"/>
              </w:rPr>
              <w:t>«В космическом пространстве». Просмотр видеоматериалов.</w:t>
            </w:r>
            <w:r w:rsidR="00C6170B">
              <w:rPr>
                <w:rFonts w:ascii="Times New Roman" w:hAnsi="Times New Roman" w:cs="Times New Roman"/>
                <w:sz w:val="24"/>
                <w:szCs w:val="24"/>
              </w:rPr>
              <w:t xml:space="preserve"> Обсуждение. Викторина.</w:t>
            </w:r>
          </w:p>
        </w:tc>
      </w:tr>
      <w:tr w:rsidR="00DE3D51" w:rsidRPr="00FC4CF7" w:rsidTr="00147EE5">
        <w:tc>
          <w:tcPr>
            <w:tcW w:w="9214" w:type="dxa"/>
            <w:shd w:val="clear" w:color="auto" w:fill="auto"/>
          </w:tcPr>
          <w:p w:rsidR="00DE3D51" w:rsidRPr="00FC4CF7"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00BA6F57">
              <w:rPr>
                <w:rFonts w:ascii="Times New Roman" w:hAnsi="Times New Roman" w:cs="Times New Roman"/>
                <w:i/>
                <w:sz w:val="24"/>
                <w:szCs w:val="24"/>
              </w:rPr>
              <w:t>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FC4CF7">
              <w:rPr>
                <w:rFonts w:ascii="Times New Roman" w:hAnsi="Times New Roman" w:cs="Times New Roman"/>
                <w:sz w:val="24"/>
                <w:szCs w:val="24"/>
              </w:rPr>
              <w:t>Весёлая геометрия. Задания  в стихах.</w:t>
            </w:r>
          </w:p>
        </w:tc>
      </w:tr>
      <w:tr w:rsidR="00DE3D51" w:rsidRPr="006D6DAC" w:rsidTr="00147EE5">
        <w:tc>
          <w:tcPr>
            <w:tcW w:w="9214" w:type="dxa"/>
            <w:shd w:val="clear" w:color="auto" w:fill="auto"/>
          </w:tcPr>
          <w:p w:rsidR="00DE3D51" w:rsidRPr="006D6DAC" w:rsidRDefault="00CE2FD4"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00BA6F57">
              <w:rPr>
                <w:rFonts w:ascii="Times New Roman" w:hAnsi="Times New Roman" w:cs="Times New Roman"/>
                <w:i/>
                <w:sz w:val="24"/>
                <w:szCs w:val="24"/>
              </w:rPr>
              <w:t>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6D6DAC">
              <w:rPr>
                <w:rFonts w:ascii="Times New Roman" w:hAnsi="Times New Roman" w:cs="Times New Roman"/>
                <w:sz w:val="24"/>
                <w:szCs w:val="24"/>
              </w:rPr>
              <w:t>Загадки природы.  Викторина.</w:t>
            </w:r>
          </w:p>
        </w:tc>
      </w:tr>
      <w:tr w:rsidR="00DE3D51" w:rsidRPr="00867CAC" w:rsidTr="00147EE5">
        <w:tc>
          <w:tcPr>
            <w:tcW w:w="9214" w:type="dxa"/>
            <w:shd w:val="clear" w:color="auto" w:fill="auto"/>
          </w:tcPr>
          <w:p w:rsidR="00DE3D51" w:rsidRPr="00867CAC"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23</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867CAC">
              <w:rPr>
                <w:rFonts w:ascii="Times New Roman" w:hAnsi="Times New Roman" w:cs="Times New Roman"/>
                <w:sz w:val="24"/>
                <w:szCs w:val="24"/>
              </w:rPr>
              <w:t>Потерянное  слово. Игра</w:t>
            </w:r>
            <w:r w:rsidR="00C6170B">
              <w:rPr>
                <w:rFonts w:ascii="Times New Roman" w:hAnsi="Times New Roman" w:cs="Times New Roman"/>
                <w:sz w:val="24"/>
                <w:szCs w:val="24"/>
              </w:rPr>
              <w:t xml:space="preserve"> на внимание.</w:t>
            </w:r>
          </w:p>
        </w:tc>
      </w:tr>
      <w:tr w:rsidR="00DE3D51" w:rsidRPr="00D73C56" w:rsidTr="00147EE5">
        <w:tc>
          <w:tcPr>
            <w:tcW w:w="9214" w:type="dxa"/>
            <w:shd w:val="clear" w:color="auto" w:fill="auto"/>
          </w:tcPr>
          <w:p w:rsidR="00DE3D51" w:rsidRPr="00D73C56"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Веселый диктант на внимание.</w:t>
            </w:r>
          </w:p>
        </w:tc>
      </w:tr>
      <w:tr w:rsidR="00DE3D51" w:rsidRPr="006C7B0C" w:rsidTr="00147EE5">
        <w:tc>
          <w:tcPr>
            <w:tcW w:w="9214" w:type="dxa"/>
            <w:shd w:val="clear" w:color="auto" w:fill="auto"/>
          </w:tcPr>
          <w:p w:rsidR="00DE3D51" w:rsidRPr="006C7B0C"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25</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6C7B0C">
              <w:rPr>
                <w:rFonts w:ascii="Times New Roman" w:hAnsi="Times New Roman" w:cs="Times New Roman"/>
                <w:sz w:val="24"/>
                <w:szCs w:val="24"/>
              </w:rPr>
              <w:t>Математические загадки.</w:t>
            </w:r>
            <w:r w:rsidR="00C6170B">
              <w:rPr>
                <w:rFonts w:ascii="Times New Roman" w:hAnsi="Times New Roman" w:cs="Times New Roman"/>
                <w:sz w:val="24"/>
                <w:szCs w:val="24"/>
              </w:rPr>
              <w:t xml:space="preserve"> Задачи в стихах, задачи-шутки.</w:t>
            </w:r>
          </w:p>
        </w:tc>
      </w:tr>
      <w:tr w:rsidR="00DE3D51" w:rsidRPr="004C70F7" w:rsidTr="00147EE5">
        <w:tc>
          <w:tcPr>
            <w:tcW w:w="9214" w:type="dxa"/>
            <w:shd w:val="clear" w:color="auto" w:fill="auto"/>
          </w:tcPr>
          <w:p w:rsidR="00DE3D51" w:rsidRPr="004C70F7"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26</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4C70F7">
              <w:rPr>
                <w:rFonts w:ascii="Times New Roman" w:hAnsi="Times New Roman" w:cs="Times New Roman"/>
                <w:sz w:val="24"/>
                <w:szCs w:val="24"/>
              </w:rPr>
              <w:t xml:space="preserve">«По следам событий». Сочинения-миниатюры  </w:t>
            </w:r>
          </w:p>
        </w:tc>
      </w:tr>
      <w:tr w:rsidR="00DE3D51" w:rsidRPr="005B64A6" w:rsidTr="00147EE5">
        <w:tc>
          <w:tcPr>
            <w:tcW w:w="9214" w:type="dxa"/>
            <w:shd w:val="clear" w:color="auto" w:fill="auto"/>
          </w:tcPr>
          <w:p w:rsidR="00DE3D51" w:rsidRPr="00E3207C" w:rsidRDefault="00BA6F57" w:rsidP="006B4E9A">
            <w:pPr>
              <w:spacing w:after="0" w:line="240" w:lineRule="auto"/>
              <w:rPr>
                <w:rFonts w:ascii="Times New Roman" w:hAnsi="Times New Roman" w:cs="Times New Roman"/>
                <w:sz w:val="24"/>
                <w:szCs w:val="24"/>
              </w:rPr>
            </w:pPr>
            <w:r w:rsidRPr="00E3207C">
              <w:rPr>
                <w:rFonts w:ascii="Times New Roman" w:hAnsi="Times New Roman" w:cs="Times New Roman"/>
                <w:i/>
                <w:sz w:val="24"/>
                <w:szCs w:val="24"/>
              </w:rPr>
              <w:t xml:space="preserve">27занятие. </w:t>
            </w:r>
            <w:r w:rsidRPr="00E3207C">
              <w:rPr>
                <w:rFonts w:ascii="Times New Roman" w:hAnsi="Times New Roman" w:cs="Times New Roman"/>
                <w:sz w:val="24"/>
                <w:szCs w:val="24"/>
              </w:rPr>
              <w:t xml:space="preserve"> </w:t>
            </w:r>
            <w:r w:rsidR="00DC2074">
              <w:rPr>
                <w:rFonts w:ascii="Times New Roman" w:hAnsi="Times New Roman" w:cs="Times New Roman"/>
                <w:sz w:val="24"/>
                <w:szCs w:val="24"/>
              </w:rPr>
              <w:t>«</w:t>
            </w:r>
            <w:r w:rsidR="00863F65" w:rsidRPr="00E3207C">
              <w:rPr>
                <w:rFonts w:ascii="Times New Roman" w:hAnsi="Times New Roman" w:cs="Times New Roman"/>
                <w:sz w:val="24"/>
                <w:szCs w:val="24"/>
              </w:rPr>
              <w:t>Моя родословная</w:t>
            </w:r>
            <w:r w:rsidR="00DC2074">
              <w:rPr>
                <w:rFonts w:ascii="Times New Roman" w:hAnsi="Times New Roman" w:cs="Times New Roman"/>
                <w:sz w:val="24"/>
                <w:szCs w:val="24"/>
              </w:rPr>
              <w:t>»</w:t>
            </w:r>
            <w:r w:rsidR="00DE3D51" w:rsidRPr="00E3207C">
              <w:rPr>
                <w:rFonts w:ascii="Times New Roman" w:hAnsi="Times New Roman" w:cs="Times New Roman"/>
                <w:sz w:val="24"/>
                <w:szCs w:val="24"/>
              </w:rPr>
              <w:t>. Мини-проект.</w:t>
            </w:r>
          </w:p>
        </w:tc>
      </w:tr>
      <w:tr w:rsidR="00DE3D51" w:rsidRPr="00D73C56" w:rsidTr="00147EE5">
        <w:tc>
          <w:tcPr>
            <w:tcW w:w="9214" w:type="dxa"/>
            <w:shd w:val="clear" w:color="auto" w:fill="auto"/>
          </w:tcPr>
          <w:p w:rsidR="00DE3D51" w:rsidRPr="00E3207C" w:rsidRDefault="00BA6F57" w:rsidP="006B4E9A">
            <w:pPr>
              <w:spacing w:after="0" w:line="240" w:lineRule="auto"/>
              <w:rPr>
                <w:rFonts w:ascii="Times New Roman" w:hAnsi="Times New Roman" w:cs="Times New Roman"/>
                <w:sz w:val="24"/>
                <w:szCs w:val="24"/>
              </w:rPr>
            </w:pPr>
            <w:r w:rsidRPr="00E3207C">
              <w:rPr>
                <w:rFonts w:ascii="Times New Roman" w:hAnsi="Times New Roman" w:cs="Times New Roman"/>
                <w:i/>
                <w:sz w:val="24"/>
                <w:szCs w:val="24"/>
              </w:rPr>
              <w:t xml:space="preserve">28занятие. </w:t>
            </w:r>
            <w:r w:rsidRPr="00E3207C">
              <w:rPr>
                <w:rFonts w:ascii="Times New Roman" w:hAnsi="Times New Roman" w:cs="Times New Roman"/>
                <w:sz w:val="24"/>
                <w:szCs w:val="24"/>
              </w:rPr>
              <w:t xml:space="preserve"> </w:t>
            </w:r>
            <w:r w:rsidR="00DE3D51" w:rsidRPr="00E3207C">
              <w:rPr>
                <w:rFonts w:ascii="Times New Roman" w:hAnsi="Times New Roman" w:cs="Times New Roman"/>
                <w:sz w:val="24"/>
                <w:szCs w:val="24"/>
              </w:rPr>
              <w:t>«Космос сегодня». Мини-проект.</w:t>
            </w:r>
          </w:p>
        </w:tc>
      </w:tr>
      <w:tr w:rsidR="00DE3D51" w:rsidRPr="00D73C56" w:rsidTr="00147EE5">
        <w:tc>
          <w:tcPr>
            <w:tcW w:w="9214" w:type="dxa"/>
            <w:shd w:val="clear" w:color="auto" w:fill="auto"/>
          </w:tcPr>
          <w:p w:rsidR="00DE3D51" w:rsidRPr="00D73C56"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29</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«Мир вокруг нас». Викторина</w:t>
            </w:r>
            <w:r w:rsidR="008B06C2">
              <w:rPr>
                <w:rFonts w:ascii="Times New Roman" w:hAnsi="Times New Roman" w:cs="Times New Roman"/>
                <w:sz w:val="24"/>
                <w:szCs w:val="24"/>
              </w:rPr>
              <w:t xml:space="preserve"> на знание окружающего мира.</w:t>
            </w:r>
          </w:p>
        </w:tc>
      </w:tr>
      <w:tr w:rsidR="00DE3D51" w:rsidRPr="004C70F7" w:rsidTr="00147EE5">
        <w:tc>
          <w:tcPr>
            <w:tcW w:w="9214" w:type="dxa"/>
            <w:shd w:val="clear" w:color="auto" w:fill="auto"/>
          </w:tcPr>
          <w:p w:rsidR="00DE3D51" w:rsidRPr="004C70F7"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30</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4C70F7">
              <w:rPr>
                <w:rFonts w:ascii="Times New Roman" w:hAnsi="Times New Roman" w:cs="Times New Roman"/>
                <w:sz w:val="24"/>
                <w:szCs w:val="24"/>
              </w:rPr>
              <w:t>«Кто лучше знает падежи?».</w:t>
            </w:r>
            <w:r w:rsidR="00DE3D51">
              <w:rPr>
                <w:rFonts w:ascii="Times New Roman" w:hAnsi="Times New Roman" w:cs="Times New Roman"/>
                <w:sz w:val="24"/>
                <w:szCs w:val="24"/>
              </w:rPr>
              <w:t xml:space="preserve"> </w:t>
            </w:r>
            <w:r w:rsidR="00DE3D51" w:rsidRPr="004C70F7">
              <w:rPr>
                <w:rFonts w:ascii="Times New Roman" w:hAnsi="Times New Roman" w:cs="Times New Roman"/>
                <w:sz w:val="24"/>
                <w:szCs w:val="24"/>
              </w:rPr>
              <w:t>Интеллектуальная игра.</w:t>
            </w:r>
          </w:p>
        </w:tc>
      </w:tr>
      <w:tr w:rsidR="00DE3D51" w:rsidRPr="00701D93" w:rsidTr="00147EE5">
        <w:tc>
          <w:tcPr>
            <w:tcW w:w="9214" w:type="dxa"/>
            <w:shd w:val="clear" w:color="auto" w:fill="auto"/>
          </w:tcPr>
          <w:p w:rsidR="00DE3D51" w:rsidRPr="00701D93"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31</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Pr>
                <w:rFonts w:ascii="Times New Roman" w:hAnsi="Times New Roman" w:cs="Times New Roman"/>
                <w:sz w:val="24"/>
                <w:szCs w:val="24"/>
              </w:rPr>
              <w:t>«Рождается внезапная строка». Речетворческий тренинг.</w:t>
            </w:r>
          </w:p>
        </w:tc>
      </w:tr>
      <w:tr w:rsidR="00DE3D51" w:rsidRPr="00D73C56" w:rsidTr="00147EE5">
        <w:tc>
          <w:tcPr>
            <w:tcW w:w="9214" w:type="dxa"/>
            <w:shd w:val="clear" w:color="auto" w:fill="auto"/>
          </w:tcPr>
          <w:p w:rsidR="00DE3D51" w:rsidRPr="00D73C56"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32</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E3D51" w:rsidRPr="00E3207C">
              <w:rPr>
                <w:rFonts w:ascii="Times New Roman" w:hAnsi="Times New Roman" w:cs="Times New Roman"/>
                <w:sz w:val="24"/>
                <w:szCs w:val="24"/>
              </w:rPr>
              <w:t>«Мои знаменитые земляки».</w:t>
            </w:r>
            <w:r w:rsidR="00DE3D51" w:rsidRPr="00E3207C">
              <w:rPr>
                <w:rFonts w:ascii="Times New Roman" w:hAnsi="Times New Roman" w:cs="Times New Roman"/>
                <w:b/>
                <w:sz w:val="24"/>
                <w:szCs w:val="24"/>
              </w:rPr>
              <w:t xml:space="preserve"> </w:t>
            </w:r>
            <w:r w:rsidR="00DE3D51">
              <w:rPr>
                <w:rFonts w:ascii="Times New Roman" w:hAnsi="Times New Roman" w:cs="Times New Roman"/>
                <w:sz w:val="24"/>
                <w:szCs w:val="24"/>
              </w:rPr>
              <w:t>Мини-проект.</w:t>
            </w:r>
          </w:p>
        </w:tc>
      </w:tr>
      <w:tr w:rsidR="00DE3D51" w:rsidRPr="00211F67" w:rsidTr="00147EE5">
        <w:tc>
          <w:tcPr>
            <w:tcW w:w="9214" w:type="dxa"/>
            <w:shd w:val="clear" w:color="auto" w:fill="auto"/>
          </w:tcPr>
          <w:p w:rsidR="00DE3D51" w:rsidRPr="00211F67"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33</w:t>
            </w:r>
            <w:r w:rsidRPr="0032677A">
              <w:rPr>
                <w:rFonts w:ascii="Times New Roman" w:hAnsi="Times New Roman" w:cs="Times New Roman"/>
                <w:i/>
                <w:sz w:val="24"/>
                <w:szCs w:val="24"/>
              </w:rPr>
              <w:t>занятие</w:t>
            </w:r>
            <w:r>
              <w:rPr>
                <w:rFonts w:ascii="Times New Roman" w:hAnsi="Times New Roman" w:cs="Times New Roman"/>
                <w:i/>
                <w:sz w:val="24"/>
                <w:szCs w:val="24"/>
              </w:rPr>
              <w:t>.</w:t>
            </w:r>
            <w:r w:rsidR="00DC2074">
              <w:rPr>
                <w:rFonts w:ascii="Times New Roman" w:hAnsi="Times New Roman" w:cs="Times New Roman"/>
                <w:i/>
                <w:sz w:val="24"/>
                <w:szCs w:val="24"/>
              </w:rPr>
              <w:t xml:space="preserve"> </w:t>
            </w:r>
            <w:r w:rsidR="00DE3D51" w:rsidRPr="00211F67">
              <w:rPr>
                <w:rFonts w:ascii="Times New Roman" w:hAnsi="Times New Roman" w:cs="Times New Roman"/>
                <w:sz w:val="24"/>
                <w:szCs w:val="24"/>
              </w:rPr>
              <w:t>«Умники и умницы». Интеллектуальная игра</w:t>
            </w:r>
            <w:r w:rsidR="008B06C2">
              <w:rPr>
                <w:rFonts w:ascii="Times New Roman" w:hAnsi="Times New Roman" w:cs="Times New Roman"/>
                <w:sz w:val="24"/>
                <w:szCs w:val="24"/>
              </w:rPr>
              <w:t>. Тема «Великая Отечественная война»</w:t>
            </w:r>
          </w:p>
        </w:tc>
      </w:tr>
      <w:tr w:rsidR="00632AA9" w:rsidRPr="00D73C56" w:rsidTr="00147EE5">
        <w:tc>
          <w:tcPr>
            <w:tcW w:w="9214" w:type="dxa"/>
            <w:shd w:val="clear" w:color="auto" w:fill="auto"/>
          </w:tcPr>
          <w:p w:rsidR="00BE22E7" w:rsidRDefault="00BA6F57" w:rsidP="006B4E9A">
            <w:pPr>
              <w:spacing w:after="0" w:line="240" w:lineRule="auto"/>
              <w:rPr>
                <w:rFonts w:ascii="Times New Roman" w:hAnsi="Times New Roman" w:cs="Times New Roman"/>
                <w:sz w:val="24"/>
                <w:szCs w:val="24"/>
              </w:rPr>
            </w:pPr>
            <w:r>
              <w:rPr>
                <w:rFonts w:ascii="Times New Roman" w:hAnsi="Times New Roman" w:cs="Times New Roman"/>
                <w:i/>
                <w:sz w:val="24"/>
                <w:szCs w:val="24"/>
              </w:rPr>
              <w:t>34</w:t>
            </w:r>
            <w:r w:rsidRPr="0032677A">
              <w:rPr>
                <w:rFonts w:ascii="Times New Roman" w:hAnsi="Times New Roman" w:cs="Times New Roman"/>
                <w:i/>
                <w:sz w:val="24"/>
                <w:szCs w:val="24"/>
              </w:rPr>
              <w:t>занятие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632AA9">
              <w:rPr>
                <w:rFonts w:ascii="Times New Roman" w:hAnsi="Times New Roman" w:cs="Times New Roman"/>
                <w:sz w:val="24"/>
                <w:szCs w:val="24"/>
              </w:rPr>
              <w:t>Итоговое занятие кружка</w:t>
            </w:r>
            <w:r w:rsidR="00632AA9" w:rsidRPr="00AA5743">
              <w:rPr>
                <w:rFonts w:ascii="Times New Roman" w:hAnsi="Times New Roman" w:cs="Times New Roman"/>
                <w:sz w:val="24"/>
                <w:szCs w:val="24"/>
              </w:rPr>
              <w:t xml:space="preserve">. </w:t>
            </w:r>
            <w:r w:rsidR="00AA5743" w:rsidRPr="00AA5743">
              <w:rPr>
                <w:rFonts w:ascii="Times New Roman" w:eastAsia="Calibri" w:hAnsi="Times New Roman" w:cs="Times New Roman"/>
                <w:sz w:val="24"/>
                <w:szCs w:val="24"/>
              </w:rPr>
              <w:t>Диагностика познавательных процессов младших школьников</w:t>
            </w:r>
            <w:r w:rsidR="00AA5743">
              <w:rPr>
                <w:rFonts w:ascii="Times New Roman" w:eastAsia="Calibri" w:hAnsi="Times New Roman" w:cs="Times New Roman"/>
                <w:sz w:val="24"/>
                <w:szCs w:val="24"/>
              </w:rPr>
              <w:t xml:space="preserve">. </w:t>
            </w:r>
            <w:r w:rsidR="008B06C2">
              <w:rPr>
                <w:rFonts w:ascii="Times New Roman" w:hAnsi="Times New Roman" w:cs="Times New Roman"/>
                <w:sz w:val="24"/>
                <w:szCs w:val="24"/>
              </w:rPr>
              <w:t>Награждение детей за участие в интеллектуальных конкурсах, проектной деятельности.</w:t>
            </w:r>
          </w:p>
          <w:p w:rsidR="005A4E9E" w:rsidRDefault="005A4E9E" w:rsidP="006B4E9A">
            <w:pPr>
              <w:spacing w:after="0" w:line="240" w:lineRule="auto"/>
              <w:rPr>
                <w:rFonts w:ascii="Times New Roman" w:hAnsi="Times New Roman" w:cs="Times New Roman"/>
                <w:sz w:val="24"/>
                <w:szCs w:val="24"/>
              </w:rPr>
            </w:pPr>
          </w:p>
          <w:p w:rsidR="005A4E9E" w:rsidRDefault="005A4E9E" w:rsidP="006B4E9A">
            <w:pPr>
              <w:spacing w:after="0" w:line="240" w:lineRule="auto"/>
              <w:rPr>
                <w:rFonts w:ascii="Times New Roman" w:hAnsi="Times New Roman" w:cs="Times New Roman"/>
                <w:sz w:val="24"/>
                <w:szCs w:val="24"/>
              </w:rPr>
            </w:pPr>
          </w:p>
          <w:p w:rsidR="005A4E9E" w:rsidRDefault="005A4E9E" w:rsidP="006B4E9A">
            <w:pPr>
              <w:spacing w:after="0" w:line="240" w:lineRule="auto"/>
              <w:rPr>
                <w:rFonts w:ascii="Times New Roman" w:hAnsi="Times New Roman" w:cs="Times New Roman"/>
                <w:sz w:val="24"/>
                <w:szCs w:val="24"/>
              </w:rPr>
            </w:pPr>
          </w:p>
          <w:p w:rsidR="005A4E9E" w:rsidRDefault="005A4E9E" w:rsidP="006B4E9A">
            <w:pPr>
              <w:spacing w:after="0" w:line="240" w:lineRule="auto"/>
              <w:rPr>
                <w:rFonts w:ascii="Times New Roman" w:hAnsi="Times New Roman" w:cs="Times New Roman"/>
                <w:sz w:val="24"/>
                <w:szCs w:val="24"/>
              </w:rPr>
            </w:pPr>
          </w:p>
          <w:p w:rsidR="005A4E9E" w:rsidRDefault="005A4E9E" w:rsidP="006B4E9A">
            <w:pPr>
              <w:spacing w:after="0" w:line="240" w:lineRule="auto"/>
              <w:rPr>
                <w:rFonts w:ascii="Times New Roman" w:hAnsi="Times New Roman" w:cs="Times New Roman"/>
                <w:sz w:val="24"/>
                <w:szCs w:val="24"/>
              </w:rPr>
            </w:pPr>
          </w:p>
          <w:p w:rsidR="005A4E9E" w:rsidRDefault="005A4E9E" w:rsidP="006B4E9A">
            <w:pPr>
              <w:spacing w:after="0" w:line="240" w:lineRule="auto"/>
              <w:rPr>
                <w:rFonts w:ascii="Times New Roman" w:hAnsi="Times New Roman" w:cs="Times New Roman"/>
                <w:sz w:val="24"/>
                <w:szCs w:val="24"/>
              </w:rPr>
            </w:pPr>
          </w:p>
          <w:p w:rsidR="00682E1F" w:rsidRDefault="00BE22E7" w:rsidP="006B4E9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Тематическое планирование.</w:t>
            </w:r>
          </w:p>
          <w:p w:rsidR="00BE22E7" w:rsidRPr="00682E1F" w:rsidRDefault="00BE22E7" w:rsidP="006B4E9A">
            <w:pPr>
              <w:spacing w:after="0" w:line="240" w:lineRule="auto"/>
              <w:jc w:val="center"/>
              <w:rPr>
                <w:rFonts w:ascii="Times New Roman" w:eastAsia="Calibri" w:hAnsi="Times New Roman" w:cs="Times New Roman"/>
                <w:b/>
                <w:sz w:val="24"/>
                <w:szCs w:val="24"/>
              </w:rPr>
            </w:pPr>
            <w:r w:rsidRPr="00682E1F">
              <w:rPr>
                <w:rFonts w:ascii="Times New Roman" w:eastAsia="Calibri" w:hAnsi="Times New Roman" w:cs="Times New Roman"/>
                <w:b/>
                <w:sz w:val="24"/>
                <w:szCs w:val="24"/>
              </w:rPr>
              <w:t>1 класс</w:t>
            </w:r>
          </w:p>
          <w:tbl>
            <w:tblPr>
              <w:tblStyle w:val="ad"/>
              <w:tblW w:w="0" w:type="auto"/>
              <w:tblInd w:w="43" w:type="dxa"/>
              <w:tblLook w:val="04A0" w:firstRow="1" w:lastRow="0" w:firstColumn="1" w:lastColumn="0" w:noHBand="0" w:noVBand="1"/>
            </w:tblPr>
            <w:tblGrid>
              <w:gridCol w:w="879"/>
              <w:gridCol w:w="4485"/>
              <w:gridCol w:w="1287"/>
              <w:gridCol w:w="1153"/>
              <w:gridCol w:w="1141"/>
            </w:tblGrid>
            <w:tr w:rsidR="00AE7CFD" w:rsidTr="00CF57A4">
              <w:tc>
                <w:tcPr>
                  <w:tcW w:w="879" w:type="dxa"/>
                </w:tcPr>
                <w:p w:rsidR="00AE7CFD" w:rsidRPr="00AE7CFD" w:rsidRDefault="00AE7CFD"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w:t>
                  </w:r>
                </w:p>
              </w:tc>
              <w:tc>
                <w:tcPr>
                  <w:tcW w:w="4485" w:type="dxa"/>
                </w:tcPr>
                <w:p w:rsidR="00AE7CFD" w:rsidRPr="00AE7CFD" w:rsidRDefault="00AE7CFD"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Наименование разделов программы</w:t>
                  </w:r>
                </w:p>
              </w:tc>
              <w:tc>
                <w:tcPr>
                  <w:tcW w:w="1287" w:type="dxa"/>
                </w:tcPr>
                <w:p w:rsidR="00AE7CFD" w:rsidRPr="00AE7CFD" w:rsidRDefault="00AE7CFD"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Кол-во часов</w:t>
                  </w:r>
                </w:p>
              </w:tc>
              <w:tc>
                <w:tcPr>
                  <w:tcW w:w="1153" w:type="dxa"/>
                </w:tcPr>
                <w:p w:rsidR="00AE7CFD" w:rsidRPr="00AE7CFD" w:rsidRDefault="00AE7CFD"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Теория</w:t>
                  </w:r>
                </w:p>
              </w:tc>
              <w:tc>
                <w:tcPr>
                  <w:tcW w:w="1141" w:type="dxa"/>
                </w:tcPr>
                <w:p w:rsidR="00AE7CFD" w:rsidRPr="00AE7CFD" w:rsidRDefault="00AE7CFD"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Практика</w:t>
                  </w:r>
                </w:p>
              </w:tc>
            </w:tr>
            <w:tr w:rsidR="00AE7CFD" w:rsidTr="00CF57A4">
              <w:tc>
                <w:tcPr>
                  <w:tcW w:w="879" w:type="dxa"/>
                </w:tcPr>
                <w:p w:rsidR="00AE7CFD"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85" w:type="dxa"/>
                </w:tcPr>
                <w:p w:rsidR="00AE7CFD" w:rsidRDefault="001730F2"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87" w:type="dxa"/>
                </w:tcPr>
                <w:p w:rsidR="00AE7CFD" w:rsidRDefault="001730F2"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AE7CFD" w:rsidTr="00CF57A4">
              <w:tc>
                <w:tcPr>
                  <w:tcW w:w="879" w:type="dxa"/>
                </w:tcPr>
                <w:p w:rsidR="00AE7CFD"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85" w:type="dxa"/>
                </w:tcPr>
                <w:p w:rsidR="00AE7CFD" w:rsidRDefault="001730F2"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87" w:type="dxa"/>
                </w:tcPr>
                <w:p w:rsidR="00AE7CFD" w:rsidRDefault="00646273"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AE7CFD" w:rsidRDefault="00646273"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AE7CFD" w:rsidTr="00CF57A4">
              <w:tc>
                <w:tcPr>
                  <w:tcW w:w="879" w:type="dxa"/>
                </w:tcPr>
                <w:p w:rsidR="00AE7CFD"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85" w:type="dxa"/>
                </w:tcPr>
                <w:p w:rsidR="00AE7CFD" w:rsidRDefault="003F0EA9"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87" w:type="dxa"/>
                </w:tcPr>
                <w:p w:rsidR="00AE7CFD" w:rsidRDefault="00646273"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53" w:type="dxa"/>
                </w:tcPr>
                <w:p w:rsidR="00AE7CF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AE7CFD" w:rsidRDefault="00646273"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r w:rsidR="004568ED">
                    <w:rPr>
                      <w:rFonts w:ascii="Times New Roman" w:eastAsia="Arial Unicode MS" w:hAnsi="Times New Roman"/>
                      <w:color w:val="000000"/>
                      <w:spacing w:val="-6"/>
                    </w:rPr>
                    <w:t>,5</w:t>
                  </w:r>
                </w:p>
              </w:tc>
            </w:tr>
            <w:tr w:rsidR="00AE7CFD" w:rsidTr="00CF57A4">
              <w:tc>
                <w:tcPr>
                  <w:tcW w:w="879" w:type="dxa"/>
                </w:tcPr>
                <w:p w:rsidR="00AE7CFD"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85" w:type="dxa"/>
                </w:tcPr>
                <w:p w:rsidR="00AE7CFD" w:rsidRDefault="007605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Логика</w:t>
                  </w:r>
                  <w:r w:rsidR="00CF57A4">
                    <w:rPr>
                      <w:rFonts w:ascii="Times New Roman" w:eastAsia="Arial Unicode MS" w:hAnsi="Times New Roman"/>
                      <w:color w:val="000000"/>
                      <w:spacing w:val="-6"/>
                    </w:rPr>
                    <w:t>, задания на внимание.</w:t>
                  </w:r>
                </w:p>
              </w:tc>
              <w:tc>
                <w:tcPr>
                  <w:tcW w:w="1287"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53"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AE7CFD" w:rsidTr="00CF57A4">
              <w:tc>
                <w:tcPr>
                  <w:tcW w:w="879" w:type="dxa"/>
                </w:tcPr>
                <w:p w:rsidR="00AE7CFD"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85" w:type="dxa"/>
                </w:tcPr>
                <w:p w:rsidR="00AE7CFD" w:rsidRDefault="007605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w:t>
                  </w:r>
                  <w:r w:rsidR="00262AE0">
                    <w:rPr>
                      <w:rFonts w:ascii="Times New Roman" w:eastAsia="Arial Unicode MS" w:hAnsi="Times New Roman"/>
                      <w:color w:val="000000"/>
                      <w:spacing w:val="-6"/>
                    </w:rPr>
                    <w:t xml:space="preserve"> и занятия.</w:t>
                  </w:r>
                </w:p>
              </w:tc>
              <w:tc>
                <w:tcPr>
                  <w:tcW w:w="1287"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1153"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41" w:type="dxa"/>
                </w:tcPr>
                <w:p w:rsidR="00AE7CFD"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8</w:t>
                  </w:r>
                </w:p>
              </w:tc>
            </w:tr>
            <w:tr w:rsidR="007605DE" w:rsidTr="00CF57A4">
              <w:tc>
                <w:tcPr>
                  <w:tcW w:w="879" w:type="dxa"/>
                </w:tcPr>
                <w:p w:rsidR="007605DE"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85" w:type="dxa"/>
                </w:tcPr>
                <w:p w:rsidR="007605DE" w:rsidRDefault="007605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r w:rsidR="00FA0609">
                    <w:rPr>
                      <w:rFonts w:ascii="Times New Roman" w:eastAsia="Arial Unicode MS" w:hAnsi="Times New Roman"/>
                      <w:color w:val="000000"/>
                      <w:spacing w:val="-6"/>
                    </w:rPr>
                    <w:t>.</w:t>
                  </w:r>
                </w:p>
              </w:tc>
              <w:tc>
                <w:tcPr>
                  <w:tcW w:w="1287"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7605DE" w:rsidTr="00CF57A4">
              <w:tc>
                <w:tcPr>
                  <w:tcW w:w="879" w:type="dxa"/>
                </w:tcPr>
                <w:p w:rsidR="007605DE" w:rsidRDefault="00FA0609"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85" w:type="dxa"/>
                </w:tcPr>
                <w:p w:rsidR="007605DE" w:rsidRDefault="00365B1F"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 xml:space="preserve">Занимательная </w:t>
                  </w:r>
                  <w:r w:rsidR="00CF57A4">
                    <w:rPr>
                      <w:rFonts w:ascii="Times New Roman" w:eastAsia="Arial Unicode MS" w:hAnsi="Times New Roman"/>
                      <w:color w:val="000000"/>
                      <w:spacing w:val="-6"/>
                    </w:rPr>
                    <w:t xml:space="preserve">математика и </w:t>
                  </w:r>
                  <w:r>
                    <w:rPr>
                      <w:rFonts w:ascii="Times New Roman" w:eastAsia="Arial Unicode MS" w:hAnsi="Times New Roman"/>
                      <w:color w:val="000000"/>
                      <w:spacing w:val="-6"/>
                    </w:rPr>
                    <w:t>геометрия.</w:t>
                  </w:r>
                </w:p>
              </w:tc>
              <w:tc>
                <w:tcPr>
                  <w:tcW w:w="1287"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7605D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74621E" w:rsidTr="00CF57A4">
              <w:tc>
                <w:tcPr>
                  <w:tcW w:w="879" w:type="dxa"/>
                </w:tcPr>
                <w:p w:rsidR="0074621E" w:rsidRDefault="007052F2"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85" w:type="dxa"/>
                </w:tcPr>
                <w:p w:rsidR="0074621E" w:rsidRDefault="0074621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87" w:type="dxa"/>
                </w:tcPr>
                <w:p w:rsidR="0074621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1153" w:type="dxa"/>
                </w:tcPr>
                <w:p w:rsidR="0074621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74621E" w:rsidRDefault="0021780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r>
            <w:tr w:rsidR="004568ED" w:rsidTr="00CF57A4">
              <w:tc>
                <w:tcPr>
                  <w:tcW w:w="879" w:type="dxa"/>
                </w:tcPr>
                <w:p w:rsidR="004568E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85" w:type="dxa"/>
                </w:tcPr>
                <w:p w:rsidR="004568E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r w:rsidR="00630A0B">
                    <w:rPr>
                      <w:rFonts w:ascii="Times New Roman" w:eastAsia="Arial Unicode MS" w:hAnsi="Times New Roman"/>
                      <w:color w:val="000000"/>
                      <w:spacing w:val="-6"/>
                    </w:rPr>
                    <w:t>.</w:t>
                  </w:r>
                </w:p>
              </w:tc>
              <w:tc>
                <w:tcPr>
                  <w:tcW w:w="1287" w:type="dxa"/>
                </w:tcPr>
                <w:p w:rsidR="004568E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4568E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4568ED" w:rsidRDefault="004568E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1,5</w:t>
                  </w:r>
                </w:p>
              </w:tc>
            </w:tr>
            <w:tr w:rsidR="0062139E" w:rsidTr="00CF57A4">
              <w:tc>
                <w:tcPr>
                  <w:tcW w:w="5364" w:type="dxa"/>
                  <w:gridSpan w:val="2"/>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1287" w:type="dxa"/>
                </w:tcPr>
                <w:p w:rsidR="0062139E"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33</w:t>
                  </w:r>
                </w:p>
              </w:tc>
              <w:tc>
                <w:tcPr>
                  <w:tcW w:w="1153" w:type="dxa"/>
                </w:tcPr>
                <w:p w:rsidR="0062139E"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1" w:type="dxa"/>
                </w:tcPr>
                <w:p w:rsidR="0062139E"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31</w:t>
                  </w:r>
                </w:p>
              </w:tc>
            </w:tr>
          </w:tbl>
          <w:p w:rsidR="00C45D85" w:rsidRPr="00682E1F" w:rsidRDefault="00C45D85" w:rsidP="006B4E9A">
            <w:pPr>
              <w:spacing w:after="0" w:line="240" w:lineRule="auto"/>
              <w:jc w:val="center"/>
              <w:rPr>
                <w:rFonts w:ascii="Times New Roman" w:eastAsia="Calibri" w:hAnsi="Times New Roman" w:cs="Times New Roman"/>
                <w:b/>
                <w:sz w:val="24"/>
                <w:szCs w:val="24"/>
              </w:rPr>
            </w:pPr>
            <w:r w:rsidRPr="00682E1F">
              <w:rPr>
                <w:rFonts w:ascii="Times New Roman" w:eastAsia="Calibri" w:hAnsi="Times New Roman" w:cs="Times New Roman"/>
                <w:b/>
                <w:sz w:val="24"/>
                <w:szCs w:val="24"/>
              </w:rPr>
              <w:t>2 класс</w:t>
            </w:r>
          </w:p>
          <w:tbl>
            <w:tblPr>
              <w:tblStyle w:val="ad"/>
              <w:tblW w:w="0" w:type="auto"/>
              <w:tblInd w:w="43" w:type="dxa"/>
              <w:tblLook w:val="04A0" w:firstRow="1" w:lastRow="0" w:firstColumn="1" w:lastColumn="0" w:noHBand="0" w:noVBand="1"/>
            </w:tblPr>
            <w:tblGrid>
              <w:gridCol w:w="879"/>
              <w:gridCol w:w="4485"/>
              <w:gridCol w:w="1287"/>
              <w:gridCol w:w="1153"/>
              <w:gridCol w:w="1141"/>
            </w:tblGrid>
            <w:tr w:rsidR="00C45D85" w:rsidTr="00C53DCB">
              <w:tc>
                <w:tcPr>
                  <w:tcW w:w="879"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w:t>
                  </w:r>
                </w:p>
              </w:tc>
              <w:tc>
                <w:tcPr>
                  <w:tcW w:w="4485"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Наименование разделов программы</w:t>
                  </w:r>
                </w:p>
              </w:tc>
              <w:tc>
                <w:tcPr>
                  <w:tcW w:w="1287"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Кол-во часов</w:t>
                  </w:r>
                </w:p>
              </w:tc>
              <w:tc>
                <w:tcPr>
                  <w:tcW w:w="1153"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Теория</w:t>
                  </w:r>
                </w:p>
              </w:tc>
              <w:tc>
                <w:tcPr>
                  <w:tcW w:w="1141"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Практика</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87"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87" w:type="dxa"/>
                </w:tcPr>
                <w:p w:rsidR="00C45D85" w:rsidRDefault="00652AF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C45D85" w:rsidRDefault="00652AF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87"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lastRenderedPageBreak/>
                    <w:t>4</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Логика</w:t>
                  </w:r>
                  <w:r w:rsidR="00C53DCB">
                    <w:rPr>
                      <w:rFonts w:ascii="Times New Roman" w:eastAsia="Arial Unicode MS" w:hAnsi="Times New Roman"/>
                      <w:color w:val="000000"/>
                      <w:spacing w:val="-6"/>
                    </w:rPr>
                    <w:t>, задания на внимание</w:t>
                  </w:r>
                </w:p>
              </w:tc>
              <w:tc>
                <w:tcPr>
                  <w:tcW w:w="1287"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53"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w:t>
                  </w:r>
                  <w:r w:rsidR="00C53DCB">
                    <w:rPr>
                      <w:rFonts w:ascii="Times New Roman" w:eastAsia="Arial Unicode MS" w:hAnsi="Times New Roman"/>
                      <w:color w:val="000000"/>
                      <w:spacing w:val="-6"/>
                    </w:rPr>
                    <w:t xml:space="preserve"> и задания.</w:t>
                  </w:r>
                </w:p>
              </w:tc>
              <w:tc>
                <w:tcPr>
                  <w:tcW w:w="1287" w:type="dxa"/>
                </w:tcPr>
                <w:p w:rsidR="00C45D85" w:rsidRDefault="00AC4E9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1153" w:type="dxa"/>
                </w:tcPr>
                <w:p w:rsidR="00C45D85"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r>
            <w:tr w:rsidR="00C45D85" w:rsidTr="00C53DCB">
              <w:tc>
                <w:tcPr>
                  <w:tcW w:w="879"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r w:rsidR="00C53DCB">
                    <w:rPr>
                      <w:rFonts w:ascii="Times New Roman" w:eastAsia="Arial Unicode MS" w:hAnsi="Times New Roman"/>
                      <w:color w:val="000000"/>
                      <w:spacing w:val="-6"/>
                    </w:rPr>
                    <w:t>.</w:t>
                  </w:r>
                </w:p>
              </w:tc>
              <w:tc>
                <w:tcPr>
                  <w:tcW w:w="1287"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45D85" w:rsidTr="00C53DCB">
              <w:tc>
                <w:tcPr>
                  <w:tcW w:w="879" w:type="dxa"/>
                </w:tcPr>
                <w:p w:rsidR="00C45D85" w:rsidRDefault="00C53DC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Занимательная</w:t>
                  </w:r>
                  <w:r w:rsidR="00C53DCB">
                    <w:rPr>
                      <w:rFonts w:ascii="Times New Roman" w:eastAsia="Arial Unicode MS" w:hAnsi="Times New Roman"/>
                      <w:color w:val="000000"/>
                      <w:spacing w:val="-6"/>
                    </w:rPr>
                    <w:t xml:space="preserve"> математика и </w:t>
                  </w:r>
                  <w:r>
                    <w:rPr>
                      <w:rFonts w:ascii="Times New Roman" w:eastAsia="Arial Unicode MS" w:hAnsi="Times New Roman"/>
                      <w:color w:val="000000"/>
                      <w:spacing w:val="-6"/>
                    </w:rPr>
                    <w:t xml:space="preserve"> геометрия.</w:t>
                  </w:r>
                </w:p>
              </w:tc>
              <w:tc>
                <w:tcPr>
                  <w:tcW w:w="1287"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C45D85" w:rsidTr="00C53DCB">
              <w:tc>
                <w:tcPr>
                  <w:tcW w:w="879" w:type="dxa"/>
                </w:tcPr>
                <w:p w:rsidR="00C45D85"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87"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53"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45D85" w:rsidTr="00C53DCB">
              <w:tc>
                <w:tcPr>
                  <w:tcW w:w="879" w:type="dxa"/>
                </w:tcPr>
                <w:p w:rsidR="00C45D85"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85"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87"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1153"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r>
            <w:tr w:rsidR="00630A0B" w:rsidTr="00C53DCB">
              <w:tc>
                <w:tcPr>
                  <w:tcW w:w="879" w:type="dxa"/>
                </w:tcPr>
                <w:p w:rsidR="00630A0B"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4485" w:type="dxa"/>
                </w:tcPr>
                <w:p w:rsidR="00630A0B"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87" w:type="dxa"/>
                </w:tcPr>
                <w:p w:rsidR="00630A0B"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630A0B"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630A0B" w:rsidRDefault="00630A0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1,5</w:t>
                  </w:r>
                </w:p>
              </w:tc>
            </w:tr>
            <w:tr w:rsidR="0062139E" w:rsidTr="00C53DCB">
              <w:tc>
                <w:tcPr>
                  <w:tcW w:w="5364" w:type="dxa"/>
                  <w:gridSpan w:val="2"/>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1287" w:type="dxa"/>
                </w:tcPr>
                <w:p w:rsidR="0062139E"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34</w:t>
                  </w:r>
                </w:p>
              </w:tc>
              <w:tc>
                <w:tcPr>
                  <w:tcW w:w="1153" w:type="dxa"/>
                </w:tcPr>
                <w:p w:rsidR="0062139E"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41" w:type="dxa"/>
                </w:tcPr>
                <w:p w:rsidR="0062139E" w:rsidRDefault="000B5A2D"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33</w:t>
                  </w:r>
                </w:p>
              </w:tc>
            </w:tr>
          </w:tbl>
          <w:p w:rsidR="00C45D85" w:rsidRPr="00682E1F" w:rsidRDefault="00262AE0" w:rsidP="006B4E9A">
            <w:pPr>
              <w:spacing w:after="0" w:line="240" w:lineRule="auto"/>
              <w:jc w:val="center"/>
              <w:rPr>
                <w:rFonts w:ascii="Times New Roman" w:eastAsia="Calibri" w:hAnsi="Times New Roman" w:cs="Times New Roman"/>
                <w:b/>
                <w:sz w:val="24"/>
                <w:szCs w:val="24"/>
              </w:rPr>
            </w:pPr>
            <w:r w:rsidRPr="00682E1F">
              <w:rPr>
                <w:rFonts w:ascii="Times New Roman" w:eastAsia="Calibri" w:hAnsi="Times New Roman" w:cs="Times New Roman"/>
                <w:b/>
                <w:sz w:val="24"/>
                <w:szCs w:val="24"/>
              </w:rPr>
              <w:t>3</w:t>
            </w:r>
            <w:r w:rsidR="00C45D85" w:rsidRPr="00682E1F">
              <w:rPr>
                <w:rFonts w:ascii="Times New Roman" w:eastAsia="Calibri" w:hAnsi="Times New Roman" w:cs="Times New Roman"/>
                <w:b/>
                <w:sz w:val="24"/>
                <w:szCs w:val="24"/>
              </w:rPr>
              <w:t xml:space="preserve"> класс</w:t>
            </w:r>
          </w:p>
          <w:tbl>
            <w:tblPr>
              <w:tblStyle w:val="ad"/>
              <w:tblW w:w="0" w:type="auto"/>
              <w:tblInd w:w="43" w:type="dxa"/>
              <w:tblLook w:val="04A0" w:firstRow="1" w:lastRow="0" w:firstColumn="1" w:lastColumn="0" w:noHBand="0" w:noVBand="1"/>
            </w:tblPr>
            <w:tblGrid>
              <w:gridCol w:w="878"/>
              <w:gridCol w:w="4486"/>
              <w:gridCol w:w="1287"/>
              <w:gridCol w:w="1153"/>
              <w:gridCol w:w="1141"/>
            </w:tblGrid>
            <w:tr w:rsidR="00C45D85" w:rsidTr="00B6328E">
              <w:tc>
                <w:tcPr>
                  <w:tcW w:w="878"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w:t>
                  </w:r>
                </w:p>
              </w:tc>
              <w:tc>
                <w:tcPr>
                  <w:tcW w:w="4486"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Наименование разделов программы</w:t>
                  </w:r>
                </w:p>
              </w:tc>
              <w:tc>
                <w:tcPr>
                  <w:tcW w:w="1287"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Кол-во часов</w:t>
                  </w:r>
                </w:p>
              </w:tc>
              <w:tc>
                <w:tcPr>
                  <w:tcW w:w="1153"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Теория</w:t>
                  </w:r>
                </w:p>
              </w:tc>
              <w:tc>
                <w:tcPr>
                  <w:tcW w:w="1141" w:type="dxa"/>
                </w:tcPr>
                <w:p w:rsidR="00C45D85" w:rsidRPr="00AE7CFD" w:rsidRDefault="00C45D85"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Практика</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87" w:type="dxa"/>
                </w:tcPr>
                <w:p w:rsidR="00C45D85" w:rsidRDefault="00F14868"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F14868"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5,5</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Логика</w:t>
                  </w:r>
                  <w:r w:rsidR="00B6328E">
                    <w:rPr>
                      <w:rFonts w:ascii="Times New Roman" w:eastAsia="Arial Unicode MS" w:hAnsi="Times New Roman"/>
                      <w:color w:val="000000"/>
                      <w:spacing w:val="-6"/>
                    </w:rPr>
                    <w:t>, задания на внимание</w:t>
                  </w:r>
                  <w:r>
                    <w:rPr>
                      <w:rFonts w:ascii="Times New Roman" w:eastAsia="Arial Unicode MS" w:hAnsi="Times New Roman"/>
                      <w:color w:val="000000"/>
                      <w:spacing w:val="-6"/>
                    </w:rPr>
                    <w:t>.</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w:t>
                  </w:r>
                  <w:r w:rsidR="00B6328E">
                    <w:rPr>
                      <w:rFonts w:ascii="Times New Roman" w:eastAsia="Arial Unicode MS" w:hAnsi="Times New Roman"/>
                      <w:color w:val="000000"/>
                      <w:spacing w:val="-6"/>
                    </w:rPr>
                    <w:t xml:space="preserve"> и занятия.</w:t>
                  </w:r>
                </w:p>
              </w:tc>
              <w:tc>
                <w:tcPr>
                  <w:tcW w:w="1287" w:type="dxa"/>
                </w:tcPr>
                <w:p w:rsidR="00C45D85" w:rsidRDefault="0037185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37185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r>
            <w:tr w:rsidR="00C45D85" w:rsidTr="00B6328E">
              <w:tc>
                <w:tcPr>
                  <w:tcW w:w="878"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w:t>
                  </w:r>
                  <w:r w:rsidR="00B6328E">
                    <w:rPr>
                      <w:rFonts w:ascii="Times New Roman" w:eastAsia="Arial Unicode MS" w:hAnsi="Times New Roman"/>
                      <w:color w:val="000000"/>
                      <w:spacing w:val="-6"/>
                    </w:rPr>
                    <w:t>ы.</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r>
            <w:tr w:rsidR="00C45D85" w:rsidTr="00B6328E">
              <w:tc>
                <w:tcPr>
                  <w:tcW w:w="878" w:type="dxa"/>
                </w:tcPr>
                <w:p w:rsidR="00C45D85" w:rsidRDefault="00B6328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 xml:space="preserve">Занимательная </w:t>
                  </w:r>
                  <w:r w:rsidR="00B6328E">
                    <w:rPr>
                      <w:rFonts w:ascii="Times New Roman" w:eastAsia="Arial Unicode MS" w:hAnsi="Times New Roman"/>
                      <w:color w:val="000000"/>
                      <w:spacing w:val="-6"/>
                    </w:rPr>
                    <w:t xml:space="preserve">математика и </w:t>
                  </w:r>
                  <w:r>
                    <w:rPr>
                      <w:rFonts w:ascii="Times New Roman" w:eastAsia="Arial Unicode MS" w:hAnsi="Times New Roman"/>
                      <w:color w:val="000000"/>
                      <w:spacing w:val="-6"/>
                    </w:rPr>
                    <w:t>геометрия.</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3,5</w:t>
                  </w:r>
                </w:p>
              </w:tc>
            </w:tr>
            <w:tr w:rsidR="00C45D85" w:rsidTr="00B6328E">
              <w:tc>
                <w:tcPr>
                  <w:tcW w:w="878" w:type="dxa"/>
                </w:tcPr>
                <w:p w:rsidR="00C45D85"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45D85" w:rsidTr="00B6328E">
              <w:tc>
                <w:tcPr>
                  <w:tcW w:w="878" w:type="dxa"/>
                </w:tcPr>
                <w:p w:rsidR="00C45D85"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86" w:type="dxa"/>
                </w:tcPr>
                <w:p w:rsidR="00C45D85" w:rsidRDefault="00C45D85"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87"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C45D85" w:rsidRDefault="007F088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62139E" w:rsidTr="00B6328E">
              <w:tc>
                <w:tcPr>
                  <w:tcW w:w="878" w:type="dxa"/>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r w:rsidR="00F04E94">
                    <w:rPr>
                      <w:rFonts w:ascii="Times New Roman" w:eastAsia="Arial Unicode MS" w:hAnsi="Times New Roman"/>
                      <w:color w:val="000000"/>
                      <w:spacing w:val="-6"/>
                    </w:rPr>
                    <w:t>0</w:t>
                  </w:r>
                </w:p>
              </w:tc>
              <w:tc>
                <w:tcPr>
                  <w:tcW w:w="4486" w:type="dxa"/>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87" w:type="dxa"/>
                </w:tcPr>
                <w:p w:rsidR="0062139E" w:rsidRDefault="00F14868"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3" w:type="dxa"/>
                </w:tcPr>
                <w:p w:rsidR="0062139E" w:rsidRDefault="0037185B"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62139E" w:rsidRDefault="00F14868"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E36804" w:rsidTr="00BF28AB">
              <w:tc>
                <w:tcPr>
                  <w:tcW w:w="5364" w:type="dxa"/>
                  <w:gridSpan w:val="2"/>
                </w:tcPr>
                <w:p w:rsidR="00E36804" w:rsidRDefault="00E3680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1287" w:type="dxa"/>
                </w:tcPr>
                <w:p w:rsidR="00E36804" w:rsidRDefault="00E3680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34</w:t>
                  </w:r>
                </w:p>
              </w:tc>
              <w:tc>
                <w:tcPr>
                  <w:tcW w:w="1153" w:type="dxa"/>
                </w:tcPr>
                <w:p w:rsidR="00E36804" w:rsidRDefault="00E3680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41" w:type="dxa"/>
                </w:tcPr>
                <w:p w:rsidR="00E36804" w:rsidRDefault="00E3680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33</w:t>
                  </w:r>
                </w:p>
              </w:tc>
            </w:tr>
          </w:tbl>
          <w:p w:rsidR="00262AE0" w:rsidRPr="003C10A6" w:rsidRDefault="00262AE0" w:rsidP="006B4E9A">
            <w:pPr>
              <w:spacing w:after="0" w:line="240" w:lineRule="auto"/>
              <w:jc w:val="center"/>
              <w:rPr>
                <w:rFonts w:ascii="Times New Roman" w:eastAsia="Calibri" w:hAnsi="Times New Roman" w:cs="Times New Roman"/>
                <w:b/>
                <w:sz w:val="24"/>
                <w:szCs w:val="24"/>
              </w:rPr>
            </w:pPr>
            <w:r w:rsidRPr="003C10A6">
              <w:rPr>
                <w:rFonts w:ascii="Times New Roman" w:eastAsia="Calibri" w:hAnsi="Times New Roman" w:cs="Times New Roman"/>
                <w:b/>
                <w:sz w:val="24"/>
                <w:szCs w:val="24"/>
              </w:rPr>
              <w:t>4 класс</w:t>
            </w:r>
          </w:p>
          <w:tbl>
            <w:tblPr>
              <w:tblStyle w:val="ad"/>
              <w:tblW w:w="0" w:type="auto"/>
              <w:tblInd w:w="43" w:type="dxa"/>
              <w:tblLook w:val="04A0" w:firstRow="1" w:lastRow="0" w:firstColumn="1" w:lastColumn="0" w:noHBand="0" w:noVBand="1"/>
            </w:tblPr>
            <w:tblGrid>
              <w:gridCol w:w="879"/>
              <w:gridCol w:w="4485"/>
              <w:gridCol w:w="1287"/>
              <w:gridCol w:w="1153"/>
              <w:gridCol w:w="1141"/>
            </w:tblGrid>
            <w:tr w:rsidR="00262AE0" w:rsidTr="003B09F6">
              <w:tc>
                <w:tcPr>
                  <w:tcW w:w="879" w:type="dxa"/>
                </w:tcPr>
                <w:p w:rsidR="00262AE0" w:rsidRPr="00AE7CFD" w:rsidRDefault="00262AE0"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w:t>
                  </w:r>
                </w:p>
              </w:tc>
              <w:tc>
                <w:tcPr>
                  <w:tcW w:w="4485" w:type="dxa"/>
                </w:tcPr>
                <w:p w:rsidR="00262AE0" w:rsidRPr="00AE7CFD" w:rsidRDefault="00262AE0"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Наименование разделов программы</w:t>
                  </w:r>
                </w:p>
              </w:tc>
              <w:tc>
                <w:tcPr>
                  <w:tcW w:w="1287" w:type="dxa"/>
                </w:tcPr>
                <w:p w:rsidR="00262AE0" w:rsidRPr="00AE7CFD" w:rsidRDefault="00262AE0"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Кол-во часов</w:t>
                  </w:r>
                </w:p>
              </w:tc>
              <w:tc>
                <w:tcPr>
                  <w:tcW w:w="1153" w:type="dxa"/>
                </w:tcPr>
                <w:p w:rsidR="00262AE0" w:rsidRPr="00AE7CFD" w:rsidRDefault="00262AE0"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Теория</w:t>
                  </w:r>
                </w:p>
              </w:tc>
              <w:tc>
                <w:tcPr>
                  <w:tcW w:w="1141" w:type="dxa"/>
                </w:tcPr>
                <w:p w:rsidR="00262AE0" w:rsidRPr="00AE7CFD" w:rsidRDefault="00262AE0" w:rsidP="006B4E9A">
                  <w:pPr>
                    <w:tabs>
                      <w:tab w:val="left" w:pos="1526"/>
                    </w:tabs>
                    <w:spacing w:line="322" w:lineRule="exact"/>
                    <w:rPr>
                      <w:rFonts w:ascii="Times New Roman" w:eastAsia="Arial Unicode MS" w:hAnsi="Times New Roman"/>
                      <w:color w:val="000000"/>
                      <w:spacing w:val="-6"/>
                      <w:sz w:val="24"/>
                      <w:szCs w:val="24"/>
                    </w:rPr>
                  </w:pPr>
                  <w:r w:rsidRPr="00AE7CFD">
                    <w:rPr>
                      <w:rFonts w:ascii="Times New Roman" w:eastAsia="Arial Unicode MS" w:hAnsi="Times New Roman"/>
                      <w:color w:val="000000"/>
                      <w:spacing w:val="-6"/>
                      <w:sz w:val="24"/>
                      <w:szCs w:val="24"/>
                    </w:rPr>
                    <w:t>Практика</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lastRenderedPageBreak/>
                    <w:t>4</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Логика</w:t>
                  </w:r>
                  <w:r w:rsidR="003B09F6">
                    <w:rPr>
                      <w:rFonts w:ascii="Times New Roman" w:eastAsia="Arial Unicode MS" w:hAnsi="Times New Roman"/>
                      <w:color w:val="000000"/>
                      <w:spacing w:val="-6"/>
                    </w:rPr>
                    <w:t>, задания на внимание.</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262AE0" w:rsidTr="003B09F6">
              <w:tc>
                <w:tcPr>
                  <w:tcW w:w="879"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r w:rsidR="003B09F6">
                    <w:rPr>
                      <w:rFonts w:ascii="Times New Roman" w:eastAsia="Arial Unicode MS" w:hAnsi="Times New Roman"/>
                      <w:color w:val="000000"/>
                      <w:spacing w:val="-6"/>
                    </w:rPr>
                    <w:t>.</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262AE0" w:rsidTr="003B09F6">
              <w:tc>
                <w:tcPr>
                  <w:tcW w:w="879" w:type="dxa"/>
                </w:tcPr>
                <w:p w:rsidR="00262AE0"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 xml:space="preserve">Занимательная </w:t>
                  </w:r>
                  <w:r w:rsidR="003B09F6">
                    <w:rPr>
                      <w:rFonts w:ascii="Times New Roman" w:eastAsia="Arial Unicode MS" w:hAnsi="Times New Roman"/>
                      <w:color w:val="000000"/>
                      <w:spacing w:val="-6"/>
                    </w:rPr>
                    <w:t xml:space="preserve"> математика и </w:t>
                  </w:r>
                  <w:r>
                    <w:rPr>
                      <w:rFonts w:ascii="Times New Roman" w:eastAsia="Arial Unicode MS" w:hAnsi="Times New Roman"/>
                      <w:color w:val="000000"/>
                      <w:spacing w:val="-6"/>
                    </w:rPr>
                    <w:t>геометрия.</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5</w:t>
                  </w:r>
                </w:p>
              </w:tc>
            </w:tr>
            <w:tr w:rsidR="00262AE0" w:rsidTr="003B09F6">
              <w:tc>
                <w:tcPr>
                  <w:tcW w:w="879" w:type="dxa"/>
                </w:tcPr>
                <w:p w:rsidR="00262AE0"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85" w:type="dxa"/>
                </w:tcPr>
                <w:p w:rsidR="00262AE0" w:rsidRDefault="004B067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Литературные конкурсы и викторины.</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262AE0" w:rsidTr="003B09F6">
              <w:tc>
                <w:tcPr>
                  <w:tcW w:w="879" w:type="dxa"/>
                </w:tcPr>
                <w:p w:rsidR="00262AE0" w:rsidRDefault="00F04E94"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85" w:type="dxa"/>
                </w:tcPr>
                <w:p w:rsidR="00262AE0" w:rsidRDefault="00262AE0"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87"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1153"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0,5</w:t>
                  </w:r>
                </w:p>
              </w:tc>
              <w:tc>
                <w:tcPr>
                  <w:tcW w:w="1141" w:type="dxa"/>
                </w:tcPr>
                <w:p w:rsidR="00262AE0" w:rsidRDefault="00DB74F7"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6,5</w:t>
                  </w:r>
                </w:p>
              </w:tc>
            </w:tr>
            <w:tr w:rsidR="0062139E" w:rsidTr="003B09F6">
              <w:tc>
                <w:tcPr>
                  <w:tcW w:w="879" w:type="dxa"/>
                </w:tcPr>
                <w:p w:rsidR="0062139E" w:rsidRDefault="004B0676"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r w:rsidR="00F04E94">
                    <w:rPr>
                      <w:rFonts w:ascii="Times New Roman" w:eastAsia="Arial Unicode MS" w:hAnsi="Times New Roman"/>
                      <w:color w:val="000000"/>
                      <w:spacing w:val="-6"/>
                    </w:rPr>
                    <w:t>0</w:t>
                  </w:r>
                </w:p>
              </w:tc>
              <w:tc>
                <w:tcPr>
                  <w:tcW w:w="4485" w:type="dxa"/>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87"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1153"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41"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4279DE" w:rsidTr="003B09F6">
              <w:tc>
                <w:tcPr>
                  <w:tcW w:w="879" w:type="dxa"/>
                </w:tcPr>
                <w:p w:rsidR="004279D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11</w:t>
                  </w:r>
                </w:p>
              </w:tc>
              <w:tc>
                <w:tcPr>
                  <w:tcW w:w="4485" w:type="dxa"/>
                </w:tcPr>
                <w:p w:rsidR="004279D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Итоговое занятие кружка</w:t>
                  </w:r>
                </w:p>
              </w:tc>
              <w:tc>
                <w:tcPr>
                  <w:tcW w:w="1287" w:type="dxa"/>
                </w:tcPr>
                <w:p w:rsidR="004279D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3" w:type="dxa"/>
                </w:tcPr>
                <w:p w:rsidR="004279D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41" w:type="dxa"/>
                </w:tcPr>
                <w:p w:rsidR="004279D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w:t>
                  </w:r>
                </w:p>
              </w:tc>
            </w:tr>
            <w:tr w:rsidR="0062139E" w:rsidTr="003B09F6">
              <w:tc>
                <w:tcPr>
                  <w:tcW w:w="5364" w:type="dxa"/>
                  <w:gridSpan w:val="2"/>
                </w:tcPr>
                <w:p w:rsidR="0062139E" w:rsidRDefault="0062139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1287"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34</w:t>
                  </w:r>
                </w:p>
              </w:tc>
              <w:tc>
                <w:tcPr>
                  <w:tcW w:w="1153"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1" w:type="dxa"/>
                </w:tcPr>
                <w:p w:rsidR="0062139E" w:rsidRDefault="004279DE" w:rsidP="006B4E9A">
                  <w:pPr>
                    <w:tabs>
                      <w:tab w:val="left" w:pos="1526"/>
                    </w:tabs>
                    <w:spacing w:line="322" w:lineRule="exact"/>
                    <w:rPr>
                      <w:rFonts w:ascii="Times New Roman" w:eastAsia="Arial Unicode MS" w:hAnsi="Times New Roman"/>
                      <w:color w:val="000000"/>
                      <w:spacing w:val="-6"/>
                    </w:rPr>
                  </w:pPr>
                  <w:r>
                    <w:rPr>
                      <w:rFonts w:ascii="Times New Roman" w:eastAsia="Arial Unicode MS" w:hAnsi="Times New Roman"/>
                      <w:color w:val="000000"/>
                      <w:spacing w:val="-6"/>
                    </w:rPr>
                    <w:t>32</w:t>
                  </w:r>
                </w:p>
              </w:tc>
            </w:tr>
          </w:tbl>
          <w:p w:rsidR="00BE22E7" w:rsidRPr="00D73C56" w:rsidRDefault="00BE22E7" w:rsidP="006B4E9A">
            <w:pPr>
              <w:spacing w:after="0" w:line="240" w:lineRule="auto"/>
              <w:rPr>
                <w:rFonts w:ascii="Times New Roman" w:hAnsi="Times New Roman" w:cs="Times New Roman"/>
                <w:sz w:val="24"/>
                <w:szCs w:val="24"/>
              </w:rPr>
            </w:pPr>
          </w:p>
        </w:tc>
      </w:tr>
    </w:tbl>
    <w:p w:rsidR="00DD3098" w:rsidRDefault="00DD3098" w:rsidP="00DD3098">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rFonts w:eastAsia="Calibri"/>
          <w:b/>
          <w:sz w:val="28"/>
          <w:szCs w:val="28"/>
        </w:rPr>
      </w:pPr>
      <w:r>
        <w:rPr>
          <w:rStyle w:val="dash0410005f0431005f0437005f0430005f0446005f0020005f0441005f043f005f0438005f0441005f043a005f0430005f005fchar1char1"/>
          <w:rFonts w:eastAsia="Calibri"/>
          <w:b/>
          <w:sz w:val="28"/>
          <w:szCs w:val="28"/>
        </w:rPr>
        <w:lastRenderedPageBreak/>
        <w:t xml:space="preserve">Учебно-методическое и материально-техническое </w:t>
      </w:r>
    </w:p>
    <w:p w:rsidR="00DD3098" w:rsidRDefault="00DD3098" w:rsidP="00DD3098">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rFonts w:eastAsia="Calibri"/>
          <w:b/>
          <w:sz w:val="28"/>
          <w:szCs w:val="28"/>
        </w:rPr>
      </w:pPr>
      <w:r>
        <w:rPr>
          <w:rStyle w:val="dash0410005f0431005f0437005f0430005f0446005f0020005f0441005f043f005f0438005f0441005f043a005f0430005f005fchar1char1"/>
          <w:rFonts w:eastAsia="Calibri"/>
          <w:b/>
          <w:sz w:val="28"/>
          <w:szCs w:val="28"/>
        </w:rPr>
        <w:t>обеспечение образовательного процесса:</w:t>
      </w:r>
    </w:p>
    <w:p w:rsidR="00DD3098" w:rsidRDefault="00DD3098" w:rsidP="00DD3098">
      <w:pPr>
        <w:spacing w:after="0" w:line="240" w:lineRule="auto"/>
        <w:ind w:right="57" w:firstLine="567"/>
        <w:jc w:val="center"/>
        <w:rPr>
          <w:rFonts w:ascii="Times New Roman" w:hAnsi="Times New Roman"/>
          <w:b/>
          <w:color w:val="000000"/>
          <w:sz w:val="24"/>
          <w:szCs w:val="24"/>
        </w:rPr>
      </w:pPr>
      <w:r>
        <w:rPr>
          <w:rFonts w:ascii="Times New Roman" w:hAnsi="Times New Roman"/>
          <w:b/>
          <w:color w:val="000000"/>
          <w:sz w:val="24"/>
          <w:szCs w:val="24"/>
        </w:rPr>
        <w:t>1.Программно-нормативное обеспечение</w:t>
      </w:r>
    </w:p>
    <w:p w:rsidR="00DD3098" w:rsidRDefault="00DD3098" w:rsidP="00DD3098">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-Федеральный государственный образовательный стандарт начального общего образования,  утвержденного приказом Минобразования РФ № 373 от 06.10.2009 г.</w:t>
      </w:r>
    </w:p>
    <w:p w:rsidR="00DD3098" w:rsidRDefault="00DD3098" w:rsidP="00DD309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-Концепция духовно-нравственного развития и воспитания личности гражданина РФ.</w:t>
      </w:r>
    </w:p>
    <w:p w:rsidR="00DD3098" w:rsidRPr="00B60A1B" w:rsidRDefault="00DD3098" w:rsidP="00DD3098">
      <w:pPr>
        <w:spacing w:after="0" w:line="240" w:lineRule="auto"/>
        <w:jc w:val="center"/>
        <w:rPr>
          <w:sz w:val="24"/>
          <w:szCs w:val="24"/>
        </w:rPr>
      </w:pPr>
      <w:r>
        <w:rPr>
          <w:rFonts w:ascii="Times New Roman" w:hAnsi="Times New Roman" w:cs="Times New Roman"/>
          <w:b/>
          <w:sz w:val="24"/>
          <w:szCs w:val="24"/>
        </w:rPr>
        <w:t>2.</w:t>
      </w:r>
      <w:r w:rsidRPr="00B60A1B">
        <w:rPr>
          <w:rFonts w:ascii="Times New Roman" w:hAnsi="Times New Roman" w:cs="Times New Roman"/>
          <w:b/>
          <w:sz w:val="24"/>
          <w:szCs w:val="24"/>
        </w:rPr>
        <w:t>Методические пособия для учителя</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Григорьев Д.В. Внеурочная деятельность школьников: методический конструктор: пособие для учителя / Д.В.Григорьев, П.В. Степанов. - М.: Просвещение, 2010.- 223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 (Стандарты второго поколения).</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Оценка достижения планируемых результатов в начальной школе: система заданий. В 2-х ч./ М.Ю.Демидова; под ред. Г.С.Ковалевой, О.Б.Логиновой. – 2 –е изд. – М.: Просвещение, 2010. – 215 с.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стандарты второго поколения).</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Как проектировать универсальные учебные действия в начальной школе: от действия к мысли: пособие для учителя/ А.Г.Асмолов; под ред. А.Г.Асмолова. – 2 – е изд. – М.: Просвещение, 2010. – 152 с. – (Стандарты второго поколения).</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Нежинская О.Ю. Занимательные материалы для развития логического мышления. Волгоград. 2004г.</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Никольская И.Л. Гимнастика для ума. Москва, «Экзамен», 2009г.</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Рындина Н.Д. Мир логики. Развивающие занятия для начальной школы. Ростов-наДону.2008г.</w:t>
      </w:r>
    </w:p>
    <w:p w:rsidR="00DD3098" w:rsidRDefault="00DD3098" w:rsidP="00DD3098">
      <w:pPr>
        <w:numPr>
          <w:ilvl w:val="0"/>
          <w:numId w:val="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Холодова О.А. Юным умникам и умницам, пособия для учащихся. Москва. «Рост», 2011г.</w:t>
      </w:r>
    </w:p>
    <w:p w:rsidR="00DD3098" w:rsidRDefault="00DD3098" w:rsidP="00DD3098">
      <w:pPr>
        <w:pStyle w:val="a9"/>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Примерные программы внеурочной деятельности. Стандарты второго поколения. М.,   Просвещение, 2010 г.</w:t>
      </w:r>
    </w:p>
    <w:p w:rsidR="00DD3098" w:rsidRDefault="00DD3098" w:rsidP="00DD3098">
      <w:pPr>
        <w:pStyle w:val="a9"/>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11.  Проектные задачи в начальной школе. Стандарты второго поколения.</w:t>
      </w:r>
    </w:p>
    <w:p w:rsidR="00DD3098" w:rsidRDefault="00DD3098" w:rsidP="00DD3098">
      <w:pPr>
        <w:pStyle w:val="a9"/>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 Просвещение, 2010 г.</w:t>
      </w:r>
    </w:p>
    <w:p w:rsidR="00F94E66" w:rsidRDefault="00F94E66" w:rsidP="00DD3098">
      <w:pPr>
        <w:spacing w:after="0" w:line="240" w:lineRule="auto"/>
        <w:jc w:val="center"/>
        <w:rPr>
          <w:rFonts w:ascii="Times New Roman" w:hAnsi="Times New Roman" w:cs="Times New Roman"/>
          <w:b/>
          <w:sz w:val="24"/>
          <w:szCs w:val="24"/>
        </w:rPr>
      </w:pPr>
    </w:p>
    <w:p w:rsidR="00DD3098" w:rsidRPr="006C6291" w:rsidRDefault="00DD3098" w:rsidP="00DD3098">
      <w:pPr>
        <w:spacing w:after="0" w:line="240" w:lineRule="auto"/>
        <w:jc w:val="center"/>
        <w:rPr>
          <w:rFonts w:ascii="Times New Roman" w:hAnsi="Times New Roman" w:cs="Times New Roman"/>
          <w:b/>
          <w:sz w:val="24"/>
          <w:szCs w:val="24"/>
        </w:rPr>
      </w:pPr>
      <w:r w:rsidRPr="006C6291">
        <w:rPr>
          <w:rFonts w:ascii="Times New Roman" w:hAnsi="Times New Roman" w:cs="Times New Roman"/>
          <w:b/>
          <w:sz w:val="24"/>
          <w:szCs w:val="24"/>
        </w:rPr>
        <w:t>3.Литература для учащихся</w:t>
      </w:r>
    </w:p>
    <w:p w:rsidR="00DD3098" w:rsidRDefault="00DD3098" w:rsidP="00DD309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Холодова О.А. </w:t>
      </w:r>
      <w:r w:rsidR="001039CD">
        <w:rPr>
          <w:rFonts w:ascii="Times New Roman" w:hAnsi="Times New Roman" w:cs="Times New Roman"/>
          <w:sz w:val="24"/>
          <w:szCs w:val="24"/>
        </w:rPr>
        <w:t>«</w:t>
      </w:r>
      <w:r>
        <w:rPr>
          <w:rFonts w:ascii="Times New Roman" w:hAnsi="Times New Roman" w:cs="Times New Roman"/>
          <w:sz w:val="24"/>
          <w:szCs w:val="24"/>
        </w:rPr>
        <w:t>Юным умникам и умницам</w:t>
      </w:r>
      <w:r w:rsidR="001039CD">
        <w:rPr>
          <w:rFonts w:ascii="Times New Roman" w:hAnsi="Times New Roman" w:cs="Times New Roman"/>
          <w:sz w:val="24"/>
          <w:szCs w:val="24"/>
        </w:rPr>
        <w:t>»</w:t>
      </w:r>
      <w:r>
        <w:rPr>
          <w:rFonts w:ascii="Times New Roman" w:hAnsi="Times New Roman" w:cs="Times New Roman"/>
          <w:sz w:val="24"/>
          <w:szCs w:val="24"/>
        </w:rPr>
        <w:t>, пособия для учащихся. Москва. «Рост», 2011г.</w:t>
      </w:r>
    </w:p>
    <w:p w:rsidR="00F94E66" w:rsidRDefault="00F94E66" w:rsidP="00DD3098">
      <w:pPr>
        <w:pStyle w:val="dash0410005f0431005f0437005f0430005f0446005f0020005f0441005f043f005f0438005f0441005f043a005f0430"/>
        <w:ind w:left="0" w:right="-1" w:firstLine="0"/>
        <w:jc w:val="center"/>
        <w:rPr>
          <w:b/>
        </w:rPr>
      </w:pPr>
    </w:p>
    <w:p w:rsidR="00DD3098" w:rsidRPr="006C6291" w:rsidRDefault="00DD3098" w:rsidP="00DD3098">
      <w:pPr>
        <w:pStyle w:val="dash0410005f0431005f0437005f0430005f0446005f0020005f0441005f043f005f0438005f0441005f043a005f0430"/>
        <w:ind w:left="0" w:right="-1" w:firstLine="0"/>
        <w:jc w:val="center"/>
        <w:rPr>
          <w:b/>
        </w:rPr>
      </w:pPr>
      <w:r>
        <w:rPr>
          <w:b/>
        </w:rPr>
        <w:t>4.</w:t>
      </w:r>
      <w:r w:rsidRPr="006C6291">
        <w:rPr>
          <w:b/>
        </w:rPr>
        <w:t>Техническое обеспечение</w:t>
      </w:r>
    </w:p>
    <w:p w:rsidR="00F94E66" w:rsidRDefault="00F94E66" w:rsidP="00DD3098">
      <w:pPr>
        <w:spacing w:after="0" w:line="240" w:lineRule="auto"/>
        <w:rPr>
          <w:rFonts w:ascii="Times New Roman" w:hAnsi="Times New Roman" w:cs="Times New Roman"/>
          <w:sz w:val="24"/>
          <w:szCs w:val="24"/>
        </w:rPr>
      </w:pPr>
    </w:p>
    <w:p w:rsidR="00DD3098" w:rsidRDefault="00DD3098" w:rsidP="00DD3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w:t>
      </w:r>
    </w:p>
    <w:p w:rsidR="00DD3098" w:rsidRDefault="00DD3098" w:rsidP="00DD30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-проектор</w:t>
      </w:r>
    </w:p>
    <w:p w:rsidR="00DD3098" w:rsidRDefault="00DD3098" w:rsidP="00DD3098">
      <w:pPr>
        <w:spacing w:after="0" w:line="240" w:lineRule="auto"/>
        <w:rPr>
          <w:rFonts w:ascii="Times New Roman" w:hAnsi="Times New Roman" w:cs="Times New Roman"/>
          <w:sz w:val="24"/>
          <w:szCs w:val="24"/>
        </w:rPr>
      </w:pPr>
      <w:r>
        <w:rPr>
          <w:rFonts w:ascii="Times New Roman" w:hAnsi="Times New Roman" w:cs="Times New Roman"/>
          <w:sz w:val="24"/>
          <w:szCs w:val="24"/>
        </w:rPr>
        <w:t>- интерактивная доска</w:t>
      </w:r>
    </w:p>
    <w:p w:rsidR="00DD3098" w:rsidRDefault="00DD3098" w:rsidP="00DD3098">
      <w:pPr>
        <w:spacing w:after="0" w:line="240" w:lineRule="auto"/>
        <w:rPr>
          <w:rFonts w:ascii="Times New Roman" w:hAnsi="Times New Roman" w:cs="Times New Roman"/>
          <w:sz w:val="24"/>
          <w:szCs w:val="24"/>
        </w:rPr>
      </w:pPr>
      <w:r>
        <w:rPr>
          <w:rFonts w:ascii="Times New Roman" w:hAnsi="Times New Roman" w:cs="Times New Roman"/>
          <w:sz w:val="24"/>
          <w:szCs w:val="24"/>
        </w:rPr>
        <w:t>- принтер лазерный</w:t>
      </w:r>
    </w:p>
    <w:p w:rsidR="00DD3098" w:rsidRDefault="00DD3098" w:rsidP="00DD3098">
      <w:pPr>
        <w:pStyle w:val="dash0410005f0431005f0437005f0430005f0446005f0020005f0441005f043f005f0438005f0441005f043a005f0430"/>
        <w:ind w:left="0" w:right="-1" w:firstLine="0"/>
      </w:pPr>
      <w:r>
        <w:t>- сканер</w:t>
      </w:r>
    </w:p>
    <w:p w:rsidR="00A06E6D" w:rsidRDefault="00A06E6D" w:rsidP="00D36800">
      <w:pPr>
        <w:spacing w:after="0" w:line="240" w:lineRule="auto"/>
        <w:jc w:val="center"/>
        <w:rPr>
          <w:rFonts w:ascii="Times New Roman" w:eastAsia="Calibri" w:hAnsi="Times New Roman" w:cs="Times New Roman"/>
          <w:sz w:val="24"/>
          <w:szCs w:val="24"/>
        </w:rPr>
      </w:pPr>
    </w:p>
    <w:p w:rsidR="00A06E6D" w:rsidRDefault="00A06E6D" w:rsidP="00D36800">
      <w:pPr>
        <w:spacing w:after="0" w:line="240" w:lineRule="auto"/>
        <w:jc w:val="center"/>
        <w:rPr>
          <w:rFonts w:ascii="Times New Roman" w:eastAsia="Calibri" w:hAnsi="Times New Roman" w:cs="Times New Roman"/>
          <w:sz w:val="24"/>
          <w:szCs w:val="24"/>
        </w:rPr>
      </w:pPr>
    </w:p>
    <w:p w:rsidR="00A06E6D" w:rsidRDefault="00A06E6D" w:rsidP="00D36800">
      <w:pPr>
        <w:spacing w:after="0" w:line="240" w:lineRule="auto"/>
        <w:jc w:val="center"/>
        <w:rPr>
          <w:rFonts w:ascii="Times New Roman" w:eastAsia="Calibri" w:hAnsi="Times New Roman" w:cs="Times New Roman"/>
          <w:sz w:val="24"/>
          <w:szCs w:val="24"/>
        </w:rPr>
      </w:pPr>
    </w:p>
    <w:p w:rsidR="006B4E9A" w:rsidRDefault="006B4E9A" w:rsidP="00D36800">
      <w:pPr>
        <w:spacing w:after="0" w:line="240" w:lineRule="auto"/>
        <w:jc w:val="center"/>
        <w:rPr>
          <w:rFonts w:ascii="Times New Roman" w:eastAsia="Calibri" w:hAnsi="Times New Roman" w:cs="Times New Roman"/>
          <w:sz w:val="24"/>
          <w:szCs w:val="24"/>
        </w:rPr>
      </w:pPr>
    </w:p>
    <w:p w:rsidR="00D36800" w:rsidRDefault="00D36800" w:rsidP="00D36800">
      <w:pPr>
        <w:spacing w:after="0" w:line="240" w:lineRule="auto"/>
        <w:jc w:val="center"/>
        <w:rPr>
          <w:rFonts w:ascii="Times New Roman" w:eastAsia="Calibri" w:hAnsi="Times New Roman" w:cs="Times New Roman"/>
          <w:sz w:val="24"/>
          <w:szCs w:val="24"/>
        </w:rPr>
      </w:pPr>
      <w:r w:rsidRPr="00EE1070">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 1</w:t>
      </w:r>
    </w:p>
    <w:p w:rsidR="00DF7025" w:rsidRPr="00EE1070" w:rsidRDefault="00DF7025" w:rsidP="00D36800">
      <w:pPr>
        <w:spacing w:after="0" w:line="240" w:lineRule="auto"/>
        <w:jc w:val="center"/>
        <w:rPr>
          <w:rFonts w:ascii="Times New Roman" w:eastAsia="Calibri" w:hAnsi="Times New Roman" w:cs="Times New Roman"/>
          <w:sz w:val="24"/>
          <w:szCs w:val="24"/>
        </w:rPr>
      </w:pPr>
    </w:p>
    <w:p w:rsidR="005E4E9E" w:rsidRDefault="00CA0D98" w:rsidP="00D55D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w:t>
      </w:r>
      <w:r w:rsidR="00D55D8E">
        <w:rPr>
          <w:rFonts w:ascii="Times New Roman" w:eastAsia="Calibri" w:hAnsi="Times New Roman" w:cs="Times New Roman"/>
          <w:b/>
          <w:sz w:val="28"/>
          <w:szCs w:val="28"/>
        </w:rPr>
        <w:t xml:space="preserve">ематическое планирование </w:t>
      </w:r>
    </w:p>
    <w:p w:rsidR="00D55D8E" w:rsidRPr="00FF28A8" w:rsidRDefault="00D55D8E" w:rsidP="00D55D8E">
      <w:pPr>
        <w:spacing w:after="0" w:line="240" w:lineRule="auto"/>
        <w:jc w:val="center"/>
        <w:rPr>
          <w:rFonts w:ascii="Times New Roman" w:eastAsia="Calibri" w:hAnsi="Times New Roman" w:cs="Times New Roman"/>
          <w:b/>
          <w:sz w:val="24"/>
          <w:szCs w:val="24"/>
        </w:rPr>
      </w:pPr>
      <w:r w:rsidRPr="00FF28A8">
        <w:rPr>
          <w:rFonts w:ascii="Times New Roman" w:eastAsia="Calibri" w:hAnsi="Times New Roman" w:cs="Times New Roman"/>
          <w:b/>
          <w:sz w:val="24"/>
          <w:szCs w:val="24"/>
        </w:rPr>
        <w:t>1 класс</w:t>
      </w:r>
    </w:p>
    <w:tbl>
      <w:tblPr>
        <w:tblW w:w="922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85"/>
        <w:gridCol w:w="4863"/>
        <w:gridCol w:w="665"/>
      </w:tblGrid>
      <w:tr w:rsidR="00D55D8E" w:rsidRPr="00D73C56" w:rsidTr="00620DC1">
        <w:trPr>
          <w:trHeight w:val="705"/>
        </w:trPr>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w:t>
            </w:r>
          </w:p>
        </w:tc>
        <w:tc>
          <w:tcPr>
            <w:tcW w:w="318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Тема по программе</w:t>
            </w:r>
          </w:p>
        </w:tc>
        <w:tc>
          <w:tcPr>
            <w:tcW w:w="4863"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Цели</w:t>
            </w:r>
          </w:p>
        </w:tc>
        <w:tc>
          <w:tcPr>
            <w:tcW w:w="665" w:type="dxa"/>
            <w:shd w:val="clear" w:color="auto" w:fill="auto"/>
          </w:tcPr>
          <w:p w:rsidR="00D55D8E" w:rsidRPr="004B0676" w:rsidRDefault="00093E9D" w:rsidP="00FF1041">
            <w:pPr>
              <w:jc w:val="center"/>
              <w:rPr>
                <w:rFonts w:ascii="Times New Roman" w:hAnsi="Times New Roman" w:cs="Times New Roman"/>
                <w:sz w:val="20"/>
                <w:szCs w:val="20"/>
              </w:rPr>
            </w:pPr>
            <w:r w:rsidRPr="004B0676">
              <w:rPr>
                <w:rFonts w:ascii="Times New Roman" w:hAnsi="Times New Roman" w:cs="Times New Roman"/>
                <w:sz w:val="20"/>
                <w:szCs w:val="20"/>
              </w:rPr>
              <w:t>Дата</w:t>
            </w: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w:t>
            </w:r>
          </w:p>
        </w:tc>
        <w:tc>
          <w:tcPr>
            <w:tcW w:w="3185" w:type="dxa"/>
            <w:shd w:val="clear" w:color="auto" w:fill="auto"/>
          </w:tcPr>
          <w:p w:rsidR="00D55D8E" w:rsidRPr="00D73C56" w:rsidRDefault="00D55D8E" w:rsidP="005E4E9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F65518">
              <w:rPr>
                <w:rFonts w:ascii="Times New Roman" w:hAnsi="Times New Roman" w:cs="Times New Roman"/>
                <w:sz w:val="24"/>
                <w:szCs w:val="24"/>
              </w:rPr>
              <w:t>Мы - школьники</w:t>
            </w:r>
            <w:r w:rsidRPr="00D73C56">
              <w:rPr>
                <w:rFonts w:ascii="Times New Roman" w:hAnsi="Times New Roman" w:cs="Times New Roman"/>
                <w:sz w:val="24"/>
                <w:szCs w:val="24"/>
              </w:rPr>
              <w:t>» (ко Дню знаний).</w:t>
            </w:r>
          </w:p>
        </w:tc>
        <w:tc>
          <w:tcPr>
            <w:tcW w:w="4863" w:type="dxa"/>
            <w:shd w:val="clear" w:color="auto" w:fill="auto"/>
          </w:tcPr>
          <w:p w:rsidR="005E4E9E"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 xml:space="preserve">асширить кругозор младших школьников; </w:t>
            </w:r>
          </w:p>
          <w:p w:rsidR="00D55D8E" w:rsidRPr="00D73C56"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учить работать в группе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w:t>
            </w:r>
          </w:p>
        </w:tc>
        <w:tc>
          <w:tcPr>
            <w:tcW w:w="3185" w:type="dxa"/>
            <w:shd w:val="clear" w:color="auto" w:fill="auto"/>
          </w:tcPr>
          <w:p w:rsidR="00D55D8E" w:rsidRPr="00D73C56" w:rsidRDefault="00D55D8E" w:rsidP="005E4E9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F65518">
              <w:rPr>
                <w:rFonts w:ascii="Times New Roman" w:hAnsi="Times New Roman" w:cs="Times New Roman"/>
                <w:sz w:val="24"/>
                <w:szCs w:val="24"/>
              </w:rPr>
              <w:t>Дети и дорога</w:t>
            </w:r>
            <w:r w:rsidRPr="00D73C56">
              <w:rPr>
                <w:rFonts w:ascii="Times New Roman" w:hAnsi="Times New Roman" w:cs="Times New Roman"/>
                <w:sz w:val="24"/>
                <w:szCs w:val="24"/>
              </w:rPr>
              <w:t>».</w:t>
            </w:r>
          </w:p>
        </w:tc>
        <w:tc>
          <w:tcPr>
            <w:tcW w:w="4863" w:type="dxa"/>
            <w:shd w:val="clear" w:color="auto" w:fill="auto"/>
          </w:tcPr>
          <w:p w:rsidR="00D55D8E"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F65518">
              <w:rPr>
                <w:rFonts w:ascii="Times New Roman" w:hAnsi="Times New Roman" w:cs="Times New Roman"/>
                <w:sz w:val="24"/>
                <w:szCs w:val="24"/>
              </w:rPr>
              <w:t>ормирование</w:t>
            </w:r>
            <w:r w:rsidR="00D55D8E" w:rsidRPr="00D73C56">
              <w:rPr>
                <w:rFonts w:ascii="Times New Roman" w:hAnsi="Times New Roman" w:cs="Times New Roman"/>
                <w:sz w:val="24"/>
                <w:szCs w:val="24"/>
              </w:rPr>
              <w:t xml:space="preserve"> знани</w:t>
            </w:r>
            <w:r w:rsidR="00F65518">
              <w:rPr>
                <w:rFonts w:ascii="Times New Roman" w:hAnsi="Times New Roman" w:cs="Times New Roman"/>
                <w:sz w:val="24"/>
                <w:szCs w:val="24"/>
              </w:rPr>
              <w:t>й</w:t>
            </w:r>
            <w:r w:rsidR="00D55D8E" w:rsidRPr="00D73C56">
              <w:rPr>
                <w:rFonts w:ascii="Times New Roman" w:hAnsi="Times New Roman" w:cs="Times New Roman"/>
                <w:sz w:val="24"/>
                <w:szCs w:val="24"/>
              </w:rPr>
              <w:t xml:space="preserve"> детей по правилам дорожного движения</w:t>
            </w:r>
            <w:r>
              <w:rPr>
                <w:rFonts w:ascii="Times New Roman" w:hAnsi="Times New Roman" w:cs="Times New Roman"/>
                <w:sz w:val="24"/>
                <w:szCs w:val="24"/>
              </w:rPr>
              <w:t>,</w:t>
            </w:r>
          </w:p>
          <w:p w:rsidR="005E4E9E" w:rsidRPr="00D73C56"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3C56">
              <w:rPr>
                <w:rFonts w:ascii="Times New Roman" w:hAnsi="Times New Roman" w:cs="Times New Roman"/>
                <w:sz w:val="24"/>
                <w:szCs w:val="24"/>
              </w:rPr>
              <w:t xml:space="preserve"> учить работать в группе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w:t>
            </w:r>
          </w:p>
        </w:tc>
        <w:tc>
          <w:tcPr>
            <w:tcW w:w="3185" w:type="dxa"/>
            <w:shd w:val="clear" w:color="auto" w:fill="auto"/>
          </w:tcPr>
          <w:p w:rsidR="00D55D8E" w:rsidRPr="00E9486F" w:rsidRDefault="00E9486F" w:rsidP="005E4E9E">
            <w:pPr>
              <w:spacing w:after="0" w:line="240" w:lineRule="auto"/>
              <w:rPr>
                <w:rFonts w:ascii="Times New Roman" w:hAnsi="Times New Roman" w:cs="Times New Roman"/>
                <w:sz w:val="24"/>
                <w:szCs w:val="24"/>
              </w:rPr>
            </w:pPr>
            <w:r w:rsidRPr="00E9486F">
              <w:rPr>
                <w:rFonts w:ascii="Times New Roman" w:hAnsi="Times New Roman" w:cs="Times New Roman"/>
                <w:sz w:val="24"/>
                <w:szCs w:val="24"/>
              </w:rPr>
              <w:t>Викторина</w:t>
            </w:r>
            <w:r>
              <w:rPr>
                <w:rFonts w:ascii="Times New Roman" w:hAnsi="Times New Roman" w:cs="Times New Roman"/>
                <w:sz w:val="24"/>
                <w:szCs w:val="24"/>
              </w:rPr>
              <w:t xml:space="preserve"> «</w:t>
            </w:r>
            <w:r w:rsidRPr="00E9486F">
              <w:rPr>
                <w:rFonts w:ascii="Times New Roman" w:hAnsi="Times New Roman" w:cs="Times New Roman"/>
                <w:sz w:val="24"/>
                <w:szCs w:val="24"/>
              </w:rPr>
              <w:t>В мире насекомых</w:t>
            </w:r>
            <w:r>
              <w:rPr>
                <w:rFonts w:ascii="Times New Roman" w:hAnsi="Times New Roman" w:cs="Times New Roman"/>
                <w:sz w:val="24"/>
                <w:szCs w:val="24"/>
              </w:rPr>
              <w:t>»</w:t>
            </w:r>
            <w:r w:rsidRPr="00E9486F">
              <w:rPr>
                <w:rFonts w:ascii="Times New Roman" w:hAnsi="Times New Roman" w:cs="Times New Roman"/>
                <w:sz w:val="24"/>
                <w:szCs w:val="24"/>
              </w:rPr>
              <w:t xml:space="preserve">.  </w:t>
            </w:r>
          </w:p>
        </w:tc>
        <w:tc>
          <w:tcPr>
            <w:tcW w:w="4863" w:type="dxa"/>
            <w:shd w:val="clear" w:color="auto" w:fill="auto"/>
          </w:tcPr>
          <w:p w:rsidR="005E4E9E"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познавательную активность,</w:t>
            </w:r>
          </w:p>
          <w:p w:rsidR="00D55D8E" w:rsidRPr="00D73C56"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r w:rsidR="00D55D8E" w:rsidRPr="00D73C56">
              <w:rPr>
                <w:rFonts w:ascii="Times New Roman" w:hAnsi="Times New Roman" w:cs="Times New Roman"/>
                <w:sz w:val="24"/>
                <w:szCs w:val="24"/>
              </w:rPr>
              <w:t xml:space="preserve"> логическо</w:t>
            </w:r>
            <w:r>
              <w:rPr>
                <w:rFonts w:ascii="Times New Roman" w:hAnsi="Times New Roman" w:cs="Times New Roman"/>
                <w:sz w:val="24"/>
                <w:szCs w:val="24"/>
              </w:rPr>
              <w:t xml:space="preserve">го </w:t>
            </w:r>
            <w:r w:rsidR="00D55D8E" w:rsidRPr="00D73C56">
              <w:rPr>
                <w:rFonts w:ascii="Times New Roman" w:hAnsi="Times New Roman" w:cs="Times New Roman"/>
                <w:sz w:val="24"/>
                <w:szCs w:val="24"/>
              </w:rPr>
              <w:t>мышлени</w:t>
            </w:r>
            <w:r>
              <w:rPr>
                <w:rFonts w:ascii="Times New Roman" w:hAnsi="Times New Roman" w:cs="Times New Roman"/>
                <w:sz w:val="24"/>
                <w:szCs w:val="24"/>
              </w:rPr>
              <w:t>я</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4.</w:t>
            </w:r>
          </w:p>
        </w:tc>
        <w:tc>
          <w:tcPr>
            <w:tcW w:w="3185" w:type="dxa"/>
            <w:shd w:val="clear" w:color="auto" w:fill="auto"/>
          </w:tcPr>
          <w:p w:rsidR="00D55D8E" w:rsidRPr="00D73C56" w:rsidRDefault="00F65518"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Игра «Каждый охотник желает знать, где сидит фазан»</w:t>
            </w:r>
          </w:p>
        </w:tc>
        <w:tc>
          <w:tcPr>
            <w:tcW w:w="4863" w:type="dxa"/>
            <w:shd w:val="clear" w:color="auto" w:fill="auto"/>
          </w:tcPr>
          <w:p w:rsidR="005E4E9E"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овершенствовать знания о цветах</w:t>
            </w:r>
            <w:r>
              <w:rPr>
                <w:rFonts w:ascii="Times New Roman" w:hAnsi="Times New Roman" w:cs="Times New Roman"/>
                <w:sz w:val="24"/>
                <w:szCs w:val="24"/>
              </w:rPr>
              <w:t>,</w:t>
            </w:r>
          </w:p>
          <w:p w:rsidR="00D55D8E" w:rsidRPr="00D73C56" w:rsidRDefault="005E4E9E" w:rsidP="005E4E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65518">
              <w:rPr>
                <w:rFonts w:ascii="Times New Roman" w:hAnsi="Times New Roman" w:cs="Times New Roman"/>
                <w:sz w:val="24"/>
                <w:szCs w:val="24"/>
              </w:rPr>
              <w:t>формировать</w:t>
            </w:r>
            <w:r w:rsidR="00D55D8E" w:rsidRPr="00D73C56">
              <w:rPr>
                <w:rFonts w:ascii="Times New Roman" w:hAnsi="Times New Roman" w:cs="Times New Roman"/>
                <w:sz w:val="24"/>
                <w:szCs w:val="24"/>
              </w:rPr>
              <w:t xml:space="preserve"> </w:t>
            </w:r>
            <w:r w:rsidR="00F65518">
              <w:rPr>
                <w:rFonts w:ascii="Times New Roman" w:hAnsi="Times New Roman" w:cs="Times New Roman"/>
                <w:sz w:val="24"/>
                <w:szCs w:val="24"/>
              </w:rPr>
              <w:t>любознательность</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5.</w:t>
            </w:r>
          </w:p>
        </w:tc>
        <w:tc>
          <w:tcPr>
            <w:tcW w:w="3185" w:type="dxa"/>
            <w:shd w:val="clear" w:color="auto" w:fill="auto"/>
          </w:tcPr>
          <w:p w:rsidR="00D55D8E" w:rsidRPr="00D73C56" w:rsidRDefault="00E9486F" w:rsidP="008C0F55">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загадок</w:t>
            </w:r>
            <w:r w:rsidR="0016093C">
              <w:rPr>
                <w:rFonts w:ascii="Times New Roman" w:hAnsi="Times New Roman" w:cs="Times New Roman"/>
                <w:sz w:val="24"/>
                <w:szCs w:val="24"/>
              </w:rPr>
              <w:t xml:space="preserve"> об осени.</w:t>
            </w:r>
          </w:p>
        </w:tc>
        <w:tc>
          <w:tcPr>
            <w:tcW w:w="4863" w:type="dxa"/>
            <w:shd w:val="clear" w:color="auto" w:fill="auto"/>
          </w:tcPr>
          <w:p w:rsidR="00D55D8E" w:rsidRDefault="008C0F55" w:rsidP="008C0F55">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у детей быстроту мышления, смекалку</w:t>
            </w:r>
            <w:r>
              <w:rPr>
                <w:rFonts w:ascii="Times New Roman" w:hAnsi="Times New Roman" w:cs="Times New Roman"/>
                <w:sz w:val="24"/>
                <w:szCs w:val="24"/>
              </w:rPr>
              <w:t>,</w:t>
            </w:r>
          </w:p>
          <w:p w:rsidR="008C0F55" w:rsidRPr="00D73C56" w:rsidRDefault="008C0F55" w:rsidP="008C0F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3C56">
              <w:rPr>
                <w:rFonts w:ascii="Times New Roman" w:hAnsi="Times New Roman" w:cs="Times New Roman"/>
                <w:sz w:val="24"/>
                <w:szCs w:val="24"/>
              </w:rPr>
              <w:t xml:space="preserve"> систематизировать наблюдения в природе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6.</w:t>
            </w:r>
          </w:p>
        </w:tc>
        <w:tc>
          <w:tcPr>
            <w:tcW w:w="3185" w:type="dxa"/>
            <w:shd w:val="clear" w:color="auto" w:fill="auto"/>
          </w:tcPr>
          <w:p w:rsidR="00D55D8E" w:rsidRPr="009822F1" w:rsidRDefault="009822F1" w:rsidP="008C0F55">
            <w:pPr>
              <w:spacing w:after="0" w:line="240" w:lineRule="auto"/>
              <w:rPr>
                <w:rFonts w:ascii="Times New Roman" w:hAnsi="Times New Roman" w:cs="Times New Roman"/>
                <w:sz w:val="24"/>
                <w:szCs w:val="24"/>
              </w:rPr>
            </w:pPr>
            <w:r w:rsidRPr="009822F1">
              <w:rPr>
                <w:rFonts w:ascii="Times New Roman" w:hAnsi="Times New Roman" w:cs="Times New Roman"/>
                <w:sz w:val="24"/>
                <w:szCs w:val="24"/>
              </w:rPr>
              <w:t>Конкурс загадок о природе. Поделка из природных материалов.</w:t>
            </w:r>
          </w:p>
        </w:tc>
        <w:tc>
          <w:tcPr>
            <w:tcW w:w="4863" w:type="dxa"/>
            <w:shd w:val="clear" w:color="auto" w:fill="auto"/>
          </w:tcPr>
          <w:p w:rsidR="008C0F55" w:rsidRDefault="008C0F55" w:rsidP="008C0F55">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у учащихся интеллект</w:t>
            </w:r>
            <w:r w:rsidR="009822F1">
              <w:rPr>
                <w:rFonts w:ascii="Times New Roman" w:hAnsi="Times New Roman" w:cs="Times New Roman"/>
                <w:sz w:val="24"/>
                <w:szCs w:val="24"/>
              </w:rPr>
              <w:t>уальные способности</w:t>
            </w:r>
            <w:r w:rsidR="00D55D8E" w:rsidRPr="00D73C56">
              <w:rPr>
                <w:rFonts w:ascii="Times New Roman" w:hAnsi="Times New Roman" w:cs="Times New Roman"/>
                <w:sz w:val="24"/>
                <w:szCs w:val="24"/>
              </w:rPr>
              <w:t>,</w:t>
            </w:r>
          </w:p>
          <w:p w:rsidR="00D55D8E" w:rsidRPr="00D73C56" w:rsidRDefault="008C0F55" w:rsidP="008C0F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систематизировать наблюдения в природе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7.</w:t>
            </w:r>
          </w:p>
        </w:tc>
        <w:tc>
          <w:tcPr>
            <w:tcW w:w="3185" w:type="dxa"/>
            <w:shd w:val="clear" w:color="auto" w:fill="auto"/>
          </w:tcPr>
          <w:p w:rsidR="00D55D8E" w:rsidRPr="00D73C56" w:rsidRDefault="00E9486F"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Игра «Волшебные слова».</w:t>
            </w:r>
          </w:p>
        </w:tc>
        <w:tc>
          <w:tcPr>
            <w:tcW w:w="4863" w:type="dxa"/>
            <w:shd w:val="clear" w:color="auto" w:fill="auto"/>
          </w:tcPr>
          <w:p w:rsidR="008C0F55" w:rsidRDefault="008C0F55"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F468D">
              <w:rPr>
                <w:rFonts w:ascii="Times New Roman" w:hAnsi="Times New Roman" w:cs="Times New Roman"/>
                <w:sz w:val="24"/>
                <w:szCs w:val="24"/>
              </w:rPr>
              <w:t>спомнить о пользе вежливых слов,</w:t>
            </w:r>
            <w:r w:rsidR="00D55D8E" w:rsidRPr="00D73C56">
              <w:rPr>
                <w:rFonts w:ascii="Times New Roman" w:hAnsi="Times New Roman" w:cs="Times New Roman"/>
                <w:sz w:val="24"/>
                <w:szCs w:val="24"/>
              </w:rPr>
              <w:t xml:space="preserve"> </w:t>
            </w:r>
          </w:p>
          <w:p w:rsidR="00D55D8E" w:rsidRDefault="008C0F55"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учить быть </w:t>
            </w:r>
            <w:r>
              <w:rPr>
                <w:rFonts w:ascii="Times New Roman" w:hAnsi="Times New Roman" w:cs="Times New Roman"/>
                <w:sz w:val="24"/>
                <w:szCs w:val="24"/>
              </w:rPr>
              <w:t>вежливыми в различных ситуациях,</w:t>
            </w:r>
          </w:p>
          <w:p w:rsidR="008C0F55" w:rsidRPr="00D73C56" w:rsidRDefault="008C0F55"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8.</w:t>
            </w:r>
          </w:p>
        </w:tc>
        <w:tc>
          <w:tcPr>
            <w:tcW w:w="3185" w:type="dxa"/>
            <w:shd w:val="clear" w:color="auto" w:fill="auto"/>
          </w:tcPr>
          <w:p w:rsidR="00D55D8E" w:rsidRPr="00597F77" w:rsidRDefault="00597F77" w:rsidP="00EF468D">
            <w:pPr>
              <w:spacing w:after="0" w:line="240" w:lineRule="auto"/>
              <w:rPr>
                <w:rFonts w:ascii="Times New Roman" w:hAnsi="Times New Roman" w:cs="Times New Roman"/>
                <w:sz w:val="24"/>
                <w:szCs w:val="24"/>
              </w:rPr>
            </w:pPr>
            <w:r w:rsidRPr="00597F77">
              <w:rPr>
                <w:rFonts w:ascii="Times New Roman" w:hAnsi="Times New Roman" w:cs="Times New Roman"/>
                <w:sz w:val="24"/>
                <w:szCs w:val="24"/>
              </w:rPr>
              <w:t>Вода. Значение воды. Игра «Водой не разольёшь».</w:t>
            </w:r>
          </w:p>
        </w:tc>
        <w:tc>
          <w:tcPr>
            <w:tcW w:w="4863" w:type="dxa"/>
            <w:shd w:val="clear" w:color="auto" w:fill="auto"/>
          </w:tcPr>
          <w:p w:rsidR="00EF468D"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597F77">
              <w:rPr>
                <w:rFonts w:ascii="Times New Roman" w:hAnsi="Times New Roman" w:cs="Times New Roman"/>
                <w:sz w:val="24"/>
                <w:szCs w:val="24"/>
              </w:rPr>
              <w:t>асширять кругозор</w:t>
            </w:r>
            <w:r>
              <w:rPr>
                <w:rFonts w:ascii="Times New Roman" w:hAnsi="Times New Roman" w:cs="Times New Roman"/>
                <w:sz w:val="24"/>
                <w:szCs w:val="24"/>
              </w:rPr>
              <w:t>,</w:t>
            </w:r>
          </w:p>
          <w:p w:rsidR="00D55D8E" w:rsidRPr="00D73C56"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способствовать обогащению словарного запаса</w:t>
            </w:r>
            <w:r w:rsidR="001D2C34">
              <w:rPr>
                <w:rFonts w:ascii="Times New Roman" w:hAnsi="Times New Roman" w:cs="Times New Roman"/>
                <w:sz w:val="24"/>
                <w:szCs w:val="24"/>
              </w:rPr>
              <w:t xml:space="preserve"> детей</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9.</w:t>
            </w:r>
          </w:p>
        </w:tc>
        <w:tc>
          <w:tcPr>
            <w:tcW w:w="3185" w:type="dxa"/>
            <w:shd w:val="clear" w:color="auto" w:fill="auto"/>
          </w:tcPr>
          <w:p w:rsidR="00D55D8E" w:rsidRPr="0016093C" w:rsidRDefault="0016093C" w:rsidP="00EF468D">
            <w:pPr>
              <w:spacing w:after="0" w:line="240" w:lineRule="auto"/>
              <w:rPr>
                <w:rFonts w:ascii="Times New Roman" w:hAnsi="Times New Roman" w:cs="Times New Roman"/>
                <w:sz w:val="24"/>
                <w:szCs w:val="24"/>
              </w:rPr>
            </w:pPr>
            <w:r w:rsidRPr="0016093C">
              <w:rPr>
                <w:rFonts w:ascii="Times New Roman" w:hAnsi="Times New Roman" w:cs="Times New Roman"/>
                <w:sz w:val="24"/>
                <w:szCs w:val="24"/>
              </w:rPr>
              <w:t>Как жили наши бабушки. Экскурсия в краеведческий музей.</w:t>
            </w:r>
          </w:p>
        </w:tc>
        <w:tc>
          <w:tcPr>
            <w:tcW w:w="4863" w:type="dxa"/>
            <w:shd w:val="clear" w:color="auto" w:fill="auto"/>
          </w:tcPr>
          <w:p w:rsidR="00EF468D"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B34">
              <w:rPr>
                <w:rFonts w:ascii="Times New Roman" w:hAnsi="Times New Roman" w:cs="Times New Roman"/>
                <w:sz w:val="24"/>
                <w:szCs w:val="24"/>
              </w:rPr>
              <w:t>формировать</w:t>
            </w:r>
            <w:r w:rsidR="00D55D8E" w:rsidRPr="00D73C56">
              <w:rPr>
                <w:rFonts w:ascii="Times New Roman" w:hAnsi="Times New Roman" w:cs="Times New Roman"/>
                <w:sz w:val="24"/>
                <w:szCs w:val="24"/>
              </w:rPr>
              <w:t xml:space="preserve"> </w:t>
            </w:r>
            <w:r>
              <w:rPr>
                <w:rFonts w:ascii="Times New Roman" w:hAnsi="Times New Roman" w:cs="Times New Roman"/>
                <w:sz w:val="24"/>
                <w:szCs w:val="24"/>
              </w:rPr>
              <w:t>познавательную активность детей,</w:t>
            </w:r>
          </w:p>
          <w:p w:rsidR="00D55D8E" w:rsidRPr="00D73C56"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познакомить с </w:t>
            </w:r>
            <w:r w:rsidR="0016093C">
              <w:rPr>
                <w:rFonts w:ascii="Times New Roman" w:hAnsi="Times New Roman" w:cs="Times New Roman"/>
                <w:sz w:val="24"/>
                <w:szCs w:val="24"/>
              </w:rPr>
              <w:t>историей</w:t>
            </w:r>
            <w:r>
              <w:rPr>
                <w:rFonts w:ascii="Times New Roman" w:hAnsi="Times New Roman" w:cs="Times New Roman"/>
                <w:sz w:val="24"/>
                <w:szCs w:val="24"/>
              </w:rPr>
              <w:t xml:space="preserve"> родного города</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10.</w:t>
            </w:r>
          </w:p>
        </w:tc>
        <w:tc>
          <w:tcPr>
            <w:tcW w:w="3185" w:type="dxa"/>
            <w:shd w:val="clear" w:color="auto" w:fill="auto"/>
          </w:tcPr>
          <w:p w:rsidR="00D55D8E" w:rsidRPr="00D73C56" w:rsidRDefault="005D30F2"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Игровое занятие «Сказка – ложь, да в ней намек…»</w:t>
            </w:r>
          </w:p>
        </w:tc>
        <w:tc>
          <w:tcPr>
            <w:tcW w:w="4863" w:type="dxa"/>
            <w:shd w:val="clear" w:color="auto" w:fill="auto"/>
          </w:tcPr>
          <w:p w:rsidR="00EF468D"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B34">
              <w:rPr>
                <w:rFonts w:ascii="Times New Roman" w:hAnsi="Times New Roman" w:cs="Times New Roman"/>
                <w:sz w:val="24"/>
                <w:szCs w:val="24"/>
              </w:rPr>
              <w:t xml:space="preserve">прививать </w:t>
            </w:r>
            <w:r w:rsidR="00D55D8E" w:rsidRPr="00D73C56">
              <w:rPr>
                <w:rFonts w:ascii="Times New Roman" w:hAnsi="Times New Roman" w:cs="Times New Roman"/>
                <w:sz w:val="24"/>
                <w:szCs w:val="24"/>
              </w:rPr>
              <w:t xml:space="preserve"> интерес к чтению</w:t>
            </w:r>
            <w:r w:rsidR="005D30F2">
              <w:rPr>
                <w:rFonts w:ascii="Times New Roman" w:hAnsi="Times New Roman" w:cs="Times New Roman"/>
                <w:sz w:val="24"/>
                <w:szCs w:val="24"/>
              </w:rPr>
              <w:t xml:space="preserve"> сказок</w:t>
            </w:r>
            <w:r w:rsidR="00D55D8E" w:rsidRPr="00D73C56">
              <w:rPr>
                <w:rFonts w:ascii="Times New Roman" w:hAnsi="Times New Roman" w:cs="Times New Roman"/>
                <w:sz w:val="24"/>
                <w:szCs w:val="24"/>
              </w:rPr>
              <w:t xml:space="preserve">, </w:t>
            </w:r>
          </w:p>
          <w:p w:rsidR="00EF468D"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формировать потребность регулярного чтения книг,</w:t>
            </w:r>
          </w:p>
          <w:p w:rsidR="00D55D8E" w:rsidRPr="00D73C56"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расширять кругозор  детей.</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11.</w:t>
            </w:r>
          </w:p>
        </w:tc>
        <w:tc>
          <w:tcPr>
            <w:tcW w:w="3185" w:type="dxa"/>
            <w:shd w:val="clear" w:color="auto" w:fill="auto"/>
          </w:tcPr>
          <w:p w:rsidR="00D55D8E" w:rsidRPr="00D73C56" w:rsidRDefault="0083200F"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Игра «Доскажи словечко».</w:t>
            </w:r>
          </w:p>
        </w:tc>
        <w:tc>
          <w:tcPr>
            <w:tcW w:w="4863" w:type="dxa"/>
            <w:shd w:val="clear" w:color="auto" w:fill="auto"/>
          </w:tcPr>
          <w:p w:rsidR="00EF468D"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пособствовать обогащению словарного запаса детей</w:t>
            </w:r>
            <w:r>
              <w:rPr>
                <w:rFonts w:ascii="Times New Roman" w:hAnsi="Times New Roman" w:cs="Times New Roman"/>
                <w:sz w:val="24"/>
                <w:szCs w:val="24"/>
              </w:rPr>
              <w:t>,</w:t>
            </w:r>
          </w:p>
          <w:p w:rsidR="00D55D8E" w:rsidRPr="00D73C56" w:rsidRDefault="00EF468D" w:rsidP="00EF46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прививать </w:t>
            </w:r>
            <w:r>
              <w:rPr>
                <w:rFonts w:ascii="Times New Roman" w:hAnsi="Times New Roman" w:cs="Times New Roman"/>
                <w:sz w:val="24"/>
                <w:szCs w:val="24"/>
              </w:rPr>
              <w:t>интерес</w:t>
            </w:r>
            <w:r w:rsidR="00D55D8E" w:rsidRPr="00D73C56">
              <w:rPr>
                <w:rFonts w:ascii="Times New Roman" w:hAnsi="Times New Roman" w:cs="Times New Roman"/>
                <w:sz w:val="24"/>
                <w:szCs w:val="24"/>
              </w:rPr>
              <w:t xml:space="preserve"> к устному народному творчеству</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12.</w:t>
            </w:r>
          </w:p>
        </w:tc>
        <w:tc>
          <w:tcPr>
            <w:tcW w:w="3185" w:type="dxa"/>
            <w:shd w:val="clear" w:color="auto" w:fill="auto"/>
          </w:tcPr>
          <w:p w:rsidR="00D55D8E" w:rsidRPr="00597F77" w:rsidRDefault="001F083F" w:rsidP="0078016C">
            <w:pPr>
              <w:spacing w:after="0" w:line="240" w:lineRule="auto"/>
              <w:rPr>
                <w:rFonts w:ascii="Times New Roman" w:hAnsi="Times New Roman" w:cs="Times New Roman"/>
                <w:sz w:val="24"/>
                <w:szCs w:val="24"/>
              </w:rPr>
            </w:pPr>
            <w:r>
              <w:rPr>
                <w:rFonts w:ascii="Times New Roman" w:hAnsi="Times New Roman" w:cs="Times New Roman"/>
                <w:sz w:val="24"/>
                <w:szCs w:val="24"/>
              </w:rPr>
              <w:t>Мой домашний любимец. Мини-проект.</w:t>
            </w:r>
          </w:p>
        </w:tc>
        <w:tc>
          <w:tcPr>
            <w:tcW w:w="4863" w:type="dxa"/>
            <w:shd w:val="clear" w:color="auto" w:fill="auto"/>
          </w:tcPr>
          <w:p w:rsidR="0078016C" w:rsidRDefault="0078016C" w:rsidP="0078016C">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D55D8E" w:rsidRDefault="0078016C" w:rsidP="0078016C">
            <w:pPr>
              <w:spacing w:after="0" w:line="240" w:lineRule="auto"/>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78016C" w:rsidRPr="00D73C56" w:rsidRDefault="0078016C"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-учить работе в группах</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13.</w:t>
            </w:r>
          </w:p>
        </w:tc>
        <w:tc>
          <w:tcPr>
            <w:tcW w:w="3185" w:type="dxa"/>
            <w:shd w:val="clear" w:color="auto" w:fill="auto"/>
          </w:tcPr>
          <w:p w:rsidR="00D55D8E" w:rsidRPr="00597F77" w:rsidRDefault="00597F77" w:rsidP="00DF7F6D">
            <w:pPr>
              <w:spacing w:after="0" w:line="240" w:lineRule="auto"/>
              <w:rPr>
                <w:rFonts w:ascii="Times New Roman" w:hAnsi="Times New Roman" w:cs="Times New Roman"/>
                <w:sz w:val="24"/>
                <w:szCs w:val="24"/>
              </w:rPr>
            </w:pPr>
            <w:r w:rsidRPr="00597F77">
              <w:rPr>
                <w:rFonts w:ascii="Times New Roman" w:hAnsi="Times New Roman" w:cs="Times New Roman"/>
                <w:sz w:val="24"/>
                <w:szCs w:val="24"/>
              </w:rPr>
              <w:t>Логика. Решение кроссвордов.</w:t>
            </w:r>
          </w:p>
        </w:tc>
        <w:tc>
          <w:tcPr>
            <w:tcW w:w="4863" w:type="dxa"/>
            <w:shd w:val="clear" w:color="auto" w:fill="auto"/>
          </w:tcPr>
          <w:p w:rsidR="00DF7F6D" w:rsidRDefault="0078016C"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DF7F6D">
              <w:rPr>
                <w:rFonts w:ascii="Times New Roman" w:hAnsi="Times New Roman" w:cs="Times New Roman"/>
                <w:sz w:val="24"/>
                <w:szCs w:val="24"/>
              </w:rPr>
              <w:t>чить разгадывать кроссворды,</w:t>
            </w:r>
            <w:r w:rsidR="00D55D8E" w:rsidRPr="00D73C56">
              <w:rPr>
                <w:rFonts w:ascii="Times New Roman" w:hAnsi="Times New Roman" w:cs="Times New Roman"/>
                <w:sz w:val="24"/>
                <w:szCs w:val="24"/>
              </w:rPr>
              <w:t xml:space="preserve"> </w:t>
            </w:r>
          </w:p>
          <w:p w:rsidR="00DF7F6D"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r w:rsidR="00D55D8E" w:rsidRPr="00D73C56">
              <w:rPr>
                <w:rFonts w:ascii="Times New Roman" w:hAnsi="Times New Roman" w:cs="Times New Roman"/>
                <w:sz w:val="24"/>
                <w:szCs w:val="24"/>
              </w:rPr>
              <w:t xml:space="preserve"> </w:t>
            </w:r>
          </w:p>
          <w:p w:rsidR="00D55D8E" w:rsidRPr="00D73C56"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способствовать обогащ</w:t>
            </w:r>
            <w:r>
              <w:rPr>
                <w:rFonts w:ascii="Times New Roman" w:hAnsi="Times New Roman" w:cs="Times New Roman"/>
                <w:sz w:val="24"/>
                <w:szCs w:val="24"/>
              </w:rPr>
              <w:t>ению словаря младших школьников</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rPr>
          <w:trHeight w:val="1443"/>
        </w:trPr>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14.</w:t>
            </w:r>
          </w:p>
        </w:tc>
        <w:tc>
          <w:tcPr>
            <w:tcW w:w="3185" w:type="dxa"/>
            <w:shd w:val="clear" w:color="auto" w:fill="auto"/>
          </w:tcPr>
          <w:p w:rsidR="00D55D8E" w:rsidRPr="00D73C56" w:rsidRDefault="001F083F"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Моя коллекция. Мини-проект.</w:t>
            </w:r>
          </w:p>
        </w:tc>
        <w:tc>
          <w:tcPr>
            <w:tcW w:w="4863" w:type="dxa"/>
            <w:shd w:val="clear" w:color="auto" w:fill="auto"/>
          </w:tcPr>
          <w:p w:rsidR="00DF7F6D"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B34">
              <w:rPr>
                <w:rFonts w:ascii="Times New Roman" w:hAnsi="Times New Roman" w:cs="Times New Roman"/>
                <w:sz w:val="24"/>
                <w:szCs w:val="24"/>
              </w:rPr>
              <w:t xml:space="preserve">учить </w:t>
            </w:r>
            <w:r>
              <w:rPr>
                <w:rFonts w:ascii="Times New Roman" w:hAnsi="Times New Roman" w:cs="Times New Roman"/>
                <w:sz w:val="24"/>
                <w:szCs w:val="24"/>
              </w:rPr>
              <w:t xml:space="preserve"> определять, какая нужна информация,</w:t>
            </w:r>
          </w:p>
          <w:p w:rsidR="00DF7F6D"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D55D8E" w:rsidRPr="00D73C56" w:rsidRDefault="00DF7F6D" w:rsidP="009C7B3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B34">
              <w:rPr>
                <w:rFonts w:ascii="Times New Roman" w:hAnsi="Times New Roman" w:cs="Times New Roman"/>
                <w:sz w:val="24"/>
                <w:szCs w:val="24"/>
              </w:rPr>
              <w:t xml:space="preserve">обучение </w:t>
            </w:r>
            <w:r>
              <w:rPr>
                <w:rFonts w:ascii="Times New Roman" w:hAnsi="Times New Roman" w:cs="Times New Roman"/>
                <w:sz w:val="24"/>
                <w:szCs w:val="24"/>
              </w:rPr>
              <w:t xml:space="preserve"> работе в группах</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15.</w:t>
            </w:r>
          </w:p>
        </w:tc>
        <w:tc>
          <w:tcPr>
            <w:tcW w:w="3185" w:type="dxa"/>
            <w:shd w:val="clear" w:color="auto" w:fill="auto"/>
          </w:tcPr>
          <w:p w:rsidR="00D55D8E" w:rsidRPr="00D73C56" w:rsidRDefault="0084772B"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Игра «Геометрический  конструктор»</w:t>
            </w:r>
          </w:p>
        </w:tc>
        <w:tc>
          <w:tcPr>
            <w:tcW w:w="4863" w:type="dxa"/>
            <w:shd w:val="clear" w:color="auto" w:fill="auto"/>
          </w:tcPr>
          <w:p w:rsidR="00DF7F6D"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тв</w:t>
            </w:r>
            <w:r w:rsidR="0084772B">
              <w:rPr>
                <w:rFonts w:ascii="Times New Roman" w:hAnsi="Times New Roman" w:cs="Times New Roman"/>
                <w:sz w:val="24"/>
                <w:szCs w:val="24"/>
              </w:rPr>
              <w:t xml:space="preserve">орческие способности у учащихся, </w:t>
            </w:r>
          </w:p>
          <w:p w:rsidR="00D55D8E" w:rsidRPr="00D73C56" w:rsidRDefault="00DF7F6D" w:rsidP="00DF7F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4772B">
              <w:rPr>
                <w:rFonts w:ascii="Times New Roman" w:hAnsi="Times New Roman" w:cs="Times New Roman"/>
                <w:sz w:val="24"/>
                <w:szCs w:val="24"/>
              </w:rPr>
              <w:t>формирование умения конструирования фигурки животных из геометрических фигур</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16.</w:t>
            </w:r>
          </w:p>
        </w:tc>
        <w:tc>
          <w:tcPr>
            <w:tcW w:w="3185" w:type="dxa"/>
            <w:shd w:val="clear" w:color="auto" w:fill="auto"/>
          </w:tcPr>
          <w:p w:rsidR="00D55D8E" w:rsidRPr="00D73C56" w:rsidRDefault="00B5372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Ребусы.</w:t>
            </w:r>
          </w:p>
        </w:tc>
        <w:tc>
          <w:tcPr>
            <w:tcW w:w="4863" w:type="dxa"/>
            <w:shd w:val="clear" w:color="auto" w:fill="auto"/>
          </w:tcPr>
          <w:p w:rsidR="00D55D8E" w:rsidRPr="00D73C56" w:rsidRDefault="00DF7F6D"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 xml:space="preserve">азвивать у детей сообразительность, </w:t>
            </w:r>
            <w:r w:rsidR="00EA4F85">
              <w:rPr>
                <w:rFonts w:ascii="Times New Roman" w:hAnsi="Times New Roman" w:cs="Times New Roman"/>
                <w:sz w:val="24"/>
                <w:szCs w:val="24"/>
              </w:rPr>
              <w:t>-</w:t>
            </w:r>
            <w:r w:rsidR="00B53725">
              <w:rPr>
                <w:rFonts w:ascii="Times New Roman" w:hAnsi="Times New Roman" w:cs="Times New Roman"/>
                <w:sz w:val="24"/>
                <w:szCs w:val="24"/>
              </w:rPr>
              <w:t>учить разгадывать ребус</w:t>
            </w:r>
            <w:r w:rsidR="00EA4F85">
              <w:rPr>
                <w:rFonts w:ascii="Times New Roman" w:hAnsi="Times New Roman" w:cs="Times New Roman"/>
                <w:sz w:val="24"/>
                <w:szCs w:val="24"/>
              </w:rPr>
              <w:t>ы</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17.</w:t>
            </w:r>
          </w:p>
        </w:tc>
        <w:tc>
          <w:tcPr>
            <w:tcW w:w="3185" w:type="dxa"/>
            <w:shd w:val="clear" w:color="auto" w:fill="auto"/>
          </w:tcPr>
          <w:p w:rsidR="00D55D8E" w:rsidRPr="00D73C56" w:rsidRDefault="00B5372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«Самый смекалистый»</w:t>
            </w:r>
          </w:p>
        </w:tc>
        <w:tc>
          <w:tcPr>
            <w:tcW w:w="4863" w:type="dxa"/>
            <w:shd w:val="clear" w:color="auto" w:fill="auto"/>
          </w:tcPr>
          <w:p w:rsidR="00EA4F85"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пособствовать развитию внимани</w:t>
            </w:r>
            <w:r>
              <w:rPr>
                <w:rFonts w:ascii="Times New Roman" w:hAnsi="Times New Roman" w:cs="Times New Roman"/>
                <w:sz w:val="24"/>
                <w:szCs w:val="24"/>
              </w:rPr>
              <w:t>я, памяти, логического мышления,</w:t>
            </w:r>
          </w:p>
          <w:p w:rsidR="00EA4F85"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D55D8E" w:rsidRPr="00D73C56"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воспитывать чувс</w:t>
            </w:r>
            <w:r>
              <w:rPr>
                <w:rFonts w:ascii="Times New Roman" w:hAnsi="Times New Roman" w:cs="Times New Roman"/>
                <w:sz w:val="24"/>
                <w:szCs w:val="24"/>
              </w:rPr>
              <w:t>тво товарищества и взаимопомощи</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3264F0">
        <w:trPr>
          <w:trHeight w:val="790"/>
        </w:trPr>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18.</w:t>
            </w:r>
          </w:p>
        </w:tc>
        <w:tc>
          <w:tcPr>
            <w:tcW w:w="3185" w:type="dxa"/>
            <w:shd w:val="clear" w:color="auto" w:fill="auto"/>
          </w:tcPr>
          <w:p w:rsidR="00D55D8E" w:rsidRPr="001D2C34" w:rsidRDefault="001D2C34" w:rsidP="00EA4F85">
            <w:pPr>
              <w:spacing w:after="0" w:line="240" w:lineRule="auto"/>
              <w:rPr>
                <w:rFonts w:ascii="Times New Roman" w:hAnsi="Times New Roman" w:cs="Times New Roman"/>
                <w:sz w:val="24"/>
                <w:szCs w:val="24"/>
              </w:rPr>
            </w:pPr>
            <w:r w:rsidRPr="001D2C34">
              <w:rPr>
                <w:rFonts w:ascii="Times New Roman" w:hAnsi="Times New Roman" w:cs="Times New Roman"/>
                <w:sz w:val="24"/>
                <w:szCs w:val="24"/>
              </w:rPr>
              <w:t>Животный мир Пустыни. Просмотр презентации. Викторина.</w:t>
            </w:r>
          </w:p>
        </w:tc>
        <w:tc>
          <w:tcPr>
            <w:tcW w:w="4863" w:type="dxa"/>
            <w:shd w:val="clear" w:color="auto" w:fill="auto"/>
          </w:tcPr>
          <w:p w:rsidR="00EA4F85"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1D2C34">
              <w:rPr>
                <w:rFonts w:ascii="Times New Roman" w:hAnsi="Times New Roman" w:cs="Times New Roman"/>
                <w:sz w:val="24"/>
                <w:szCs w:val="24"/>
              </w:rPr>
              <w:t xml:space="preserve">ормирование познавательной активности, </w:t>
            </w:r>
          </w:p>
          <w:p w:rsidR="00EA4F85"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D2C34">
              <w:rPr>
                <w:rFonts w:ascii="Times New Roman" w:hAnsi="Times New Roman" w:cs="Times New Roman"/>
                <w:sz w:val="24"/>
                <w:szCs w:val="24"/>
              </w:rPr>
              <w:t xml:space="preserve">расширение кругозора, </w:t>
            </w:r>
          </w:p>
          <w:p w:rsidR="00D55D8E" w:rsidRPr="00D73C56"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D2C34">
              <w:rPr>
                <w:rFonts w:ascii="Times New Roman" w:hAnsi="Times New Roman" w:cs="Times New Roman"/>
                <w:sz w:val="24"/>
                <w:szCs w:val="24"/>
              </w:rPr>
              <w:t>развитие памяти и внимания</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19.</w:t>
            </w:r>
          </w:p>
        </w:tc>
        <w:tc>
          <w:tcPr>
            <w:tcW w:w="3185" w:type="dxa"/>
            <w:shd w:val="clear" w:color="auto" w:fill="auto"/>
          </w:tcPr>
          <w:p w:rsidR="00D55D8E" w:rsidRPr="00D73C56" w:rsidRDefault="00B5372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Игра «Путешествие в страну Сказка»</w:t>
            </w:r>
          </w:p>
        </w:tc>
        <w:tc>
          <w:tcPr>
            <w:tcW w:w="4863" w:type="dxa"/>
            <w:shd w:val="clear" w:color="auto" w:fill="auto"/>
          </w:tcPr>
          <w:p w:rsidR="00EA4F85"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D55D8E" w:rsidRPr="00D73C56">
              <w:rPr>
                <w:rFonts w:ascii="Times New Roman" w:hAnsi="Times New Roman" w:cs="Times New Roman"/>
                <w:sz w:val="24"/>
                <w:szCs w:val="24"/>
              </w:rPr>
              <w:t>спомнить н</w:t>
            </w:r>
            <w:r>
              <w:rPr>
                <w:rFonts w:ascii="Times New Roman" w:hAnsi="Times New Roman" w:cs="Times New Roman"/>
                <w:sz w:val="24"/>
                <w:szCs w:val="24"/>
              </w:rPr>
              <w:t>екоторые сказки по их отрывкам,</w:t>
            </w:r>
          </w:p>
          <w:p w:rsidR="00D55D8E"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побуждать к чтению народных и авторских сказок</w:t>
            </w:r>
            <w:r>
              <w:rPr>
                <w:rFonts w:ascii="Times New Roman" w:hAnsi="Times New Roman" w:cs="Times New Roman"/>
                <w:sz w:val="24"/>
                <w:szCs w:val="24"/>
              </w:rPr>
              <w:t>,</w:t>
            </w:r>
          </w:p>
          <w:p w:rsidR="00EA4F85" w:rsidRPr="00D73C56" w:rsidRDefault="00EA4F85" w:rsidP="00EA4F85">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любознательность</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20.</w:t>
            </w:r>
          </w:p>
        </w:tc>
        <w:tc>
          <w:tcPr>
            <w:tcW w:w="3185" w:type="dxa"/>
            <w:shd w:val="clear" w:color="auto" w:fill="auto"/>
          </w:tcPr>
          <w:p w:rsidR="00D55D8E" w:rsidRPr="0016093C" w:rsidRDefault="0016093C"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w:t>
            </w:r>
            <w:r w:rsidRPr="0016093C">
              <w:rPr>
                <w:rFonts w:ascii="Times New Roman" w:hAnsi="Times New Roman" w:cs="Times New Roman"/>
                <w:sz w:val="24"/>
                <w:szCs w:val="24"/>
              </w:rPr>
              <w:t>Все работы хороши – выбирай на вкус</w:t>
            </w:r>
            <w:r>
              <w:rPr>
                <w:rFonts w:ascii="Times New Roman" w:hAnsi="Times New Roman" w:cs="Times New Roman"/>
                <w:sz w:val="24"/>
                <w:szCs w:val="24"/>
              </w:rPr>
              <w:t>»</w:t>
            </w:r>
            <w:r w:rsidRPr="0016093C">
              <w:rPr>
                <w:rFonts w:ascii="Times New Roman" w:hAnsi="Times New Roman" w:cs="Times New Roman"/>
                <w:sz w:val="24"/>
                <w:szCs w:val="24"/>
              </w:rPr>
              <w:t xml:space="preserve">. </w:t>
            </w:r>
          </w:p>
        </w:tc>
        <w:tc>
          <w:tcPr>
            <w:tcW w:w="4863" w:type="dxa"/>
            <w:shd w:val="clear" w:color="auto" w:fill="auto"/>
          </w:tcPr>
          <w:p w:rsidR="00D55D8E"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пособствовать расширению кругозора детей</w:t>
            </w:r>
            <w:r w:rsidR="0016093C">
              <w:rPr>
                <w:rFonts w:ascii="Times New Roman" w:hAnsi="Times New Roman" w:cs="Times New Roman"/>
                <w:sz w:val="24"/>
                <w:szCs w:val="24"/>
              </w:rPr>
              <w:t xml:space="preserve"> о мире профессий</w:t>
            </w:r>
            <w:r>
              <w:rPr>
                <w:rFonts w:ascii="Times New Roman" w:hAnsi="Times New Roman" w:cs="Times New Roman"/>
                <w:sz w:val="24"/>
                <w:szCs w:val="24"/>
              </w:rPr>
              <w:t>,</w:t>
            </w:r>
          </w:p>
          <w:p w:rsidR="004E7F43"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-учить работать в группах</w:t>
            </w:r>
            <w:r w:rsidR="003264F0">
              <w:rPr>
                <w:rFonts w:ascii="Times New Roman" w:hAnsi="Times New Roman" w:cs="Times New Roman"/>
                <w:sz w:val="24"/>
                <w:szCs w:val="24"/>
              </w:rPr>
              <w:t>,</w:t>
            </w:r>
          </w:p>
          <w:p w:rsidR="003264F0" w:rsidRPr="00D73C56" w:rsidRDefault="003264F0"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устной речи</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21.</w:t>
            </w:r>
          </w:p>
        </w:tc>
        <w:tc>
          <w:tcPr>
            <w:tcW w:w="3185" w:type="dxa"/>
            <w:shd w:val="clear" w:color="auto" w:fill="auto"/>
          </w:tcPr>
          <w:p w:rsidR="00D55D8E" w:rsidRPr="00D73C56" w:rsidRDefault="0083200F"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Игра «Буква потерялась»</w:t>
            </w:r>
          </w:p>
        </w:tc>
        <w:tc>
          <w:tcPr>
            <w:tcW w:w="4863" w:type="dxa"/>
            <w:shd w:val="clear" w:color="auto" w:fill="auto"/>
          </w:tcPr>
          <w:p w:rsidR="004E7F43"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пособство</w:t>
            </w:r>
            <w:r w:rsidR="0083200F">
              <w:rPr>
                <w:rFonts w:ascii="Times New Roman" w:hAnsi="Times New Roman" w:cs="Times New Roman"/>
                <w:sz w:val="24"/>
                <w:szCs w:val="24"/>
              </w:rPr>
              <w:t xml:space="preserve">вать расширению кругозора детей, </w:t>
            </w:r>
          </w:p>
          <w:p w:rsidR="004E7F43"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200F">
              <w:rPr>
                <w:rFonts w:ascii="Times New Roman" w:hAnsi="Times New Roman" w:cs="Times New Roman"/>
                <w:sz w:val="24"/>
                <w:szCs w:val="24"/>
              </w:rPr>
              <w:t>прививать любовь к родному языку,</w:t>
            </w:r>
          </w:p>
          <w:p w:rsidR="00D55D8E" w:rsidRPr="00D73C56" w:rsidRDefault="0083200F" w:rsidP="009C7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7F43">
              <w:rPr>
                <w:rFonts w:ascii="Times New Roman" w:hAnsi="Times New Roman" w:cs="Times New Roman"/>
                <w:sz w:val="24"/>
                <w:szCs w:val="24"/>
              </w:rPr>
              <w:t>-</w:t>
            </w:r>
            <w:r>
              <w:rPr>
                <w:rFonts w:ascii="Times New Roman" w:hAnsi="Times New Roman" w:cs="Times New Roman"/>
                <w:sz w:val="24"/>
                <w:szCs w:val="24"/>
              </w:rPr>
              <w:t>систематиз</w:t>
            </w:r>
            <w:r w:rsidR="009C7B34">
              <w:rPr>
                <w:rFonts w:ascii="Times New Roman" w:hAnsi="Times New Roman" w:cs="Times New Roman"/>
                <w:sz w:val="24"/>
                <w:szCs w:val="24"/>
              </w:rPr>
              <w:t xml:space="preserve">ировать </w:t>
            </w:r>
            <w:r>
              <w:rPr>
                <w:rFonts w:ascii="Times New Roman" w:hAnsi="Times New Roman" w:cs="Times New Roman"/>
                <w:sz w:val="24"/>
                <w:szCs w:val="24"/>
              </w:rPr>
              <w:t xml:space="preserve"> знани</w:t>
            </w:r>
            <w:r w:rsidR="009C7B34">
              <w:rPr>
                <w:rFonts w:ascii="Times New Roman" w:hAnsi="Times New Roman" w:cs="Times New Roman"/>
                <w:sz w:val="24"/>
                <w:szCs w:val="24"/>
              </w:rPr>
              <w:t>я</w:t>
            </w:r>
            <w:r>
              <w:rPr>
                <w:rFonts w:ascii="Times New Roman" w:hAnsi="Times New Roman" w:cs="Times New Roman"/>
                <w:sz w:val="24"/>
                <w:szCs w:val="24"/>
              </w:rPr>
              <w:t>, полученны</w:t>
            </w:r>
            <w:r w:rsidR="009C7B34">
              <w:rPr>
                <w:rFonts w:ascii="Times New Roman" w:hAnsi="Times New Roman" w:cs="Times New Roman"/>
                <w:sz w:val="24"/>
                <w:szCs w:val="24"/>
              </w:rPr>
              <w:t xml:space="preserve">е </w:t>
            </w:r>
            <w:r>
              <w:rPr>
                <w:rFonts w:ascii="Times New Roman" w:hAnsi="Times New Roman" w:cs="Times New Roman"/>
                <w:sz w:val="24"/>
                <w:szCs w:val="24"/>
              </w:rPr>
              <w:t xml:space="preserve"> на уроках письма</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22.</w:t>
            </w:r>
          </w:p>
        </w:tc>
        <w:tc>
          <w:tcPr>
            <w:tcW w:w="3185" w:type="dxa"/>
            <w:shd w:val="clear" w:color="auto" w:fill="auto"/>
          </w:tcPr>
          <w:p w:rsidR="00D55D8E" w:rsidRPr="00D73C56" w:rsidRDefault="0083200F"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Игра «Что изменилось?»</w:t>
            </w:r>
          </w:p>
        </w:tc>
        <w:tc>
          <w:tcPr>
            <w:tcW w:w="4863" w:type="dxa"/>
            <w:shd w:val="clear" w:color="auto" w:fill="auto"/>
          </w:tcPr>
          <w:p w:rsidR="004E7F43"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внимание, наблюдательность,</w:t>
            </w:r>
          </w:p>
          <w:p w:rsidR="00D55D8E" w:rsidRPr="00D73C56" w:rsidRDefault="004E7F43" w:rsidP="004E7F43">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формировать</w:t>
            </w:r>
            <w:r w:rsidR="00D55D8E" w:rsidRPr="00D73C56">
              <w:rPr>
                <w:rFonts w:ascii="Times New Roman" w:hAnsi="Times New Roman" w:cs="Times New Roman"/>
                <w:sz w:val="24"/>
                <w:szCs w:val="24"/>
              </w:rPr>
              <w:t xml:space="preserve"> логическое мышление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23.</w:t>
            </w:r>
          </w:p>
        </w:tc>
        <w:tc>
          <w:tcPr>
            <w:tcW w:w="3185" w:type="dxa"/>
            <w:shd w:val="clear" w:color="auto" w:fill="auto"/>
          </w:tcPr>
          <w:p w:rsidR="00D55D8E" w:rsidRPr="00D73C56" w:rsidRDefault="00717FA9"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Видеовикторина «Природа родного края»</w:t>
            </w:r>
          </w:p>
        </w:tc>
        <w:tc>
          <w:tcPr>
            <w:tcW w:w="4863" w:type="dxa"/>
            <w:shd w:val="clear" w:color="auto" w:fill="auto"/>
          </w:tcPr>
          <w:p w:rsidR="004E7F43" w:rsidRDefault="004E7F43"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сообразительность,</w:t>
            </w:r>
            <w:r>
              <w:rPr>
                <w:rFonts w:ascii="Times New Roman" w:hAnsi="Times New Roman" w:cs="Times New Roman"/>
                <w:sz w:val="24"/>
                <w:szCs w:val="24"/>
              </w:rPr>
              <w:t xml:space="preserve"> логическое мышление, смекалку,</w:t>
            </w:r>
          </w:p>
          <w:p w:rsidR="00D55D8E" w:rsidRPr="00D73C56" w:rsidRDefault="004E7F43"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воспитывать </w:t>
            </w:r>
            <w:r w:rsidR="00717FA9">
              <w:rPr>
                <w:rFonts w:ascii="Times New Roman" w:hAnsi="Times New Roman" w:cs="Times New Roman"/>
                <w:sz w:val="24"/>
                <w:szCs w:val="24"/>
              </w:rPr>
              <w:t>любовь к природе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24.</w:t>
            </w:r>
          </w:p>
        </w:tc>
        <w:tc>
          <w:tcPr>
            <w:tcW w:w="3185" w:type="dxa"/>
            <w:shd w:val="clear" w:color="auto" w:fill="auto"/>
          </w:tcPr>
          <w:p w:rsidR="00D55D8E" w:rsidRPr="00D73C56" w:rsidRDefault="00BF449D"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 презентации «Из глубины веков» </w:t>
            </w:r>
          </w:p>
        </w:tc>
        <w:tc>
          <w:tcPr>
            <w:tcW w:w="4863" w:type="dxa"/>
            <w:shd w:val="clear" w:color="auto" w:fill="auto"/>
          </w:tcPr>
          <w:p w:rsidR="00C050BE"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 xml:space="preserve">азвивать </w:t>
            </w:r>
            <w:r w:rsidR="00BF449D">
              <w:rPr>
                <w:rFonts w:ascii="Times New Roman" w:hAnsi="Times New Roman" w:cs="Times New Roman"/>
                <w:sz w:val="24"/>
                <w:szCs w:val="24"/>
              </w:rPr>
              <w:t xml:space="preserve">познавательную активность, </w:t>
            </w:r>
            <w:r w:rsidR="00147EE5">
              <w:rPr>
                <w:rFonts w:ascii="Times New Roman" w:hAnsi="Times New Roman" w:cs="Times New Roman"/>
                <w:sz w:val="24"/>
                <w:szCs w:val="24"/>
              </w:rPr>
              <w:t>любознательность,</w:t>
            </w:r>
          </w:p>
          <w:p w:rsidR="00D55D8E" w:rsidRPr="00D73C56"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F449D">
              <w:rPr>
                <w:rFonts w:ascii="Times New Roman" w:hAnsi="Times New Roman" w:cs="Times New Roman"/>
                <w:sz w:val="24"/>
                <w:szCs w:val="24"/>
              </w:rPr>
              <w:t>расширять кругозор</w:t>
            </w:r>
            <w:r>
              <w:rPr>
                <w:rFonts w:ascii="Times New Roman" w:hAnsi="Times New Roman" w:cs="Times New Roman"/>
                <w:sz w:val="24"/>
                <w:szCs w:val="24"/>
              </w:rPr>
              <w:t xml:space="preserve"> детей</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25.</w:t>
            </w:r>
          </w:p>
        </w:tc>
        <w:tc>
          <w:tcPr>
            <w:tcW w:w="3185" w:type="dxa"/>
            <w:shd w:val="clear" w:color="auto" w:fill="auto"/>
          </w:tcPr>
          <w:p w:rsidR="00D55D8E" w:rsidRPr="001D2C34" w:rsidRDefault="001D2C34" w:rsidP="00C050BE">
            <w:pPr>
              <w:spacing w:after="0" w:line="240" w:lineRule="auto"/>
              <w:rPr>
                <w:rFonts w:ascii="Times New Roman" w:hAnsi="Times New Roman" w:cs="Times New Roman"/>
                <w:sz w:val="24"/>
                <w:szCs w:val="24"/>
              </w:rPr>
            </w:pPr>
            <w:r w:rsidRPr="001D2C34">
              <w:rPr>
                <w:rFonts w:ascii="Times New Roman" w:hAnsi="Times New Roman" w:cs="Times New Roman"/>
                <w:sz w:val="24"/>
                <w:szCs w:val="24"/>
              </w:rPr>
              <w:t>Математика – царица наук. Викторина.</w:t>
            </w:r>
          </w:p>
        </w:tc>
        <w:tc>
          <w:tcPr>
            <w:tcW w:w="4863" w:type="dxa"/>
            <w:shd w:val="clear" w:color="auto" w:fill="auto"/>
          </w:tcPr>
          <w:p w:rsidR="00D55D8E"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 интерес к точным наукам</w:t>
            </w:r>
            <w:r>
              <w:rPr>
                <w:rFonts w:ascii="Times New Roman" w:hAnsi="Times New Roman" w:cs="Times New Roman"/>
                <w:sz w:val="24"/>
                <w:szCs w:val="24"/>
              </w:rPr>
              <w:t>,</w:t>
            </w:r>
          </w:p>
          <w:p w:rsidR="00C050BE" w:rsidRPr="00D73C56"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логического мышления </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26.</w:t>
            </w:r>
          </w:p>
        </w:tc>
        <w:tc>
          <w:tcPr>
            <w:tcW w:w="3185" w:type="dxa"/>
            <w:shd w:val="clear" w:color="auto" w:fill="auto"/>
          </w:tcPr>
          <w:p w:rsidR="00D55D8E" w:rsidRPr="00D73C56" w:rsidRDefault="00717FA9"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лабиринты.</w:t>
            </w:r>
          </w:p>
        </w:tc>
        <w:tc>
          <w:tcPr>
            <w:tcW w:w="4863" w:type="dxa"/>
            <w:shd w:val="clear" w:color="auto" w:fill="auto"/>
          </w:tcPr>
          <w:p w:rsidR="00D55D8E"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55D8E" w:rsidRPr="00D73C56">
              <w:rPr>
                <w:rFonts w:ascii="Times New Roman" w:hAnsi="Times New Roman" w:cs="Times New Roman"/>
                <w:sz w:val="24"/>
                <w:szCs w:val="24"/>
              </w:rPr>
              <w:t>рививать любовь к точным наукам</w:t>
            </w:r>
            <w:r>
              <w:rPr>
                <w:rFonts w:ascii="Times New Roman" w:hAnsi="Times New Roman" w:cs="Times New Roman"/>
                <w:sz w:val="24"/>
                <w:szCs w:val="24"/>
              </w:rPr>
              <w:t>,</w:t>
            </w:r>
          </w:p>
          <w:p w:rsidR="00C050BE" w:rsidRPr="00D73C56" w:rsidRDefault="00C050BE" w:rsidP="00C050BE">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навыка устного счета</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27.</w:t>
            </w:r>
          </w:p>
        </w:tc>
        <w:tc>
          <w:tcPr>
            <w:tcW w:w="3185" w:type="dxa"/>
            <w:shd w:val="clear" w:color="auto" w:fill="auto"/>
          </w:tcPr>
          <w:p w:rsidR="00D55D8E" w:rsidRPr="009822F1" w:rsidRDefault="009822F1" w:rsidP="00147EE5">
            <w:pPr>
              <w:spacing w:after="0" w:line="240" w:lineRule="auto"/>
              <w:rPr>
                <w:rFonts w:ascii="Times New Roman" w:hAnsi="Times New Roman" w:cs="Times New Roman"/>
                <w:sz w:val="24"/>
                <w:szCs w:val="24"/>
              </w:rPr>
            </w:pPr>
            <w:r w:rsidRPr="009822F1">
              <w:rPr>
                <w:rFonts w:ascii="Times New Roman" w:hAnsi="Times New Roman" w:cs="Times New Roman"/>
                <w:sz w:val="24"/>
                <w:szCs w:val="24"/>
              </w:rPr>
              <w:t>Викторина «В мире животных».</w:t>
            </w:r>
          </w:p>
        </w:tc>
        <w:tc>
          <w:tcPr>
            <w:tcW w:w="4863" w:type="dxa"/>
            <w:shd w:val="clear" w:color="auto" w:fill="auto"/>
          </w:tcPr>
          <w:p w:rsidR="00C050BE" w:rsidRDefault="00C050BE" w:rsidP="00147EE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D55D8E" w:rsidRPr="00D73C56">
              <w:rPr>
                <w:rFonts w:ascii="Times New Roman" w:hAnsi="Times New Roman" w:cs="Times New Roman"/>
                <w:sz w:val="24"/>
                <w:szCs w:val="24"/>
              </w:rPr>
              <w:t>глубля</w:t>
            </w:r>
            <w:r>
              <w:rPr>
                <w:rFonts w:ascii="Times New Roman" w:hAnsi="Times New Roman" w:cs="Times New Roman"/>
                <w:sz w:val="24"/>
                <w:szCs w:val="24"/>
              </w:rPr>
              <w:t>ть знания детей о животном мире,</w:t>
            </w:r>
          </w:p>
          <w:p w:rsidR="00D55D8E" w:rsidRPr="00D73C56" w:rsidRDefault="00C050BE" w:rsidP="00147E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развивать воображение, память</w:t>
            </w:r>
            <w:r w:rsidR="003264F0">
              <w:rPr>
                <w:rFonts w:ascii="Times New Roman" w:hAnsi="Times New Roman" w:cs="Times New Roman"/>
                <w:sz w:val="24"/>
                <w:szCs w:val="24"/>
              </w:rPr>
              <w:t>, речь</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28.</w:t>
            </w:r>
          </w:p>
        </w:tc>
        <w:tc>
          <w:tcPr>
            <w:tcW w:w="3185" w:type="dxa"/>
            <w:shd w:val="clear" w:color="auto" w:fill="auto"/>
          </w:tcPr>
          <w:p w:rsidR="00D55D8E" w:rsidRPr="00D73C56" w:rsidRDefault="00765824"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Игра-путешествие «Полет на Марс».</w:t>
            </w:r>
          </w:p>
        </w:tc>
        <w:tc>
          <w:tcPr>
            <w:tcW w:w="4863" w:type="dxa"/>
            <w:shd w:val="clear" w:color="auto" w:fill="auto"/>
          </w:tcPr>
          <w:p w:rsidR="00D55D8E" w:rsidRDefault="00C050BE"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765824">
              <w:rPr>
                <w:rFonts w:ascii="Times New Roman" w:hAnsi="Times New Roman" w:cs="Times New Roman"/>
                <w:sz w:val="24"/>
                <w:szCs w:val="24"/>
              </w:rPr>
              <w:t>ормирование представлений</w:t>
            </w:r>
            <w:r w:rsidR="00D55D8E" w:rsidRPr="00D73C56">
              <w:rPr>
                <w:rFonts w:ascii="Times New Roman" w:hAnsi="Times New Roman" w:cs="Times New Roman"/>
                <w:sz w:val="24"/>
                <w:szCs w:val="24"/>
              </w:rPr>
              <w:t xml:space="preserve"> о</w:t>
            </w:r>
            <w:r w:rsidR="00765824">
              <w:rPr>
                <w:rFonts w:ascii="Times New Roman" w:hAnsi="Times New Roman" w:cs="Times New Roman"/>
                <w:sz w:val="24"/>
                <w:szCs w:val="24"/>
              </w:rPr>
              <w:t xml:space="preserve"> космосе и</w:t>
            </w:r>
            <w:r w:rsidR="00D55D8E" w:rsidRPr="00D73C56">
              <w:rPr>
                <w:rFonts w:ascii="Times New Roman" w:hAnsi="Times New Roman" w:cs="Times New Roman"/>
                <w:sz w:val="24"/>
                <w:szCs w:val="24"/>
              </w:rPr>
              <w:t xml:space="preserve"> космонавтике</w:t>
            </w:r>
            <w:r w:rsidR="003157E8">
              <w:rPr>
                <w:rFonts w:ascii="Times New Roman" w:hAnsi="Times New Roman" w:cs="Times New Roman"/>
                <w:sz w:val="24"/>
                <w:szCs w:val="24"/>
              </w:rPr>
              <w:t>,</w:t>
            </w:r>
          </w:p>
          <w:p w:rsidR="003157E8"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любознательности,</w:t>
            </w:r>
          </w:p>
          <w:p w:rsidR="003157E8" w:rsidRPr="00D73C56"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кругозора учащихся</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29.</w:t>
            </w:r>
          </w:p>
        </w:tc>
        <w:tc>
          <w:tcPr>
            <w:tcW w:w="3185" w:type="dxa"/>
            <w:shd w:val="clear" w:color="auto" w:fill="auto"/>
          </w:tcPr>
          <w:p w:rsidR="00D55D8E" w:rsidRPr="00D73C56" w:rsidRDefault="00577BF4"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 видеоматериалов «Животные водоемов». </w:t>
            </w:r>
            <w:r w:rsidR="003157E8">
              <w:rPr>
                <w:rFonts w:ascii="Times New Roman" w:hAnsi="Times New Roman" w:cs="Times New Roman"/>
                <w:sz w:val="24"/>
                <w:szCs w:val="24"/>
              </w:rPr>
              <w:t>Кроссворд.</w:t>
            </w:r>
          </w:p>
        </w:tc>
        <w:tc>
          <w:tcPr>
            <w:tcW w:w="4863" w:type="dxa"/>
            <w:shd w:val="clear" w:color="auto" w:fill="auto"/>
          </w:tcPr>
          <w:p w:rsidR="003157E8"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азвивать</w:t>
            </w:r>
            <w:r w:rsidR="00577BF4">
              <w:rPr>
                <w:rFonts w:ascii="Times New Roman" w:hAnsi="Times New Roman" w:cs="Times New Roman"/>
                <w:sz w:val="24"/>
                <w:szCs w:val="24"/>
              </w:rPr>
              <w:t xml:space="preserve"> познавательную активность</w:t>
            </w:r>
            <w:r>
              <w:rPr>
                <w:rFonts w:ascii="Times New Roman" w:hAnsi="Times New Roman" w:cs="Times New Roman"/>
                <w:sz w:val="24"/>
                <w:szCs w:val="24"/>
              </w:rPr>
              <w:t>,</w:t>
            </w:r>
          </w:p>
          <w:p w:rsidR="00D55D8E" w:rsidRPr="00D73C56"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воспитывать любовь к природе и охране окружающей среды</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30.</w:t>
            </w:r>
          </w:p>
        </w:tc>
        <w:tc>
          <w:tcPr>
            <w:tcW w:w="3185" w:type="dxa"/>
            <w:shd w:val="clear" w:color="auto" w:fill="auto"/>
          </w:tcPr>
          <w:p w:rsidR="00D55D8E" w:rsidRPr="00D73C56" w:rsidRDefault="00577BF4"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Тематическое занятие. История появления часов.</w:t>
            </w:r>
          </w:p>
        </w:tc>
        <w:tc>
          <w:tcPr>
            <w:tcW w:w="4863" w:type="dxa"/>
            <w:shd w:val="clear" w:color="auto" w:fill="auto"/>
          </w:tcPr>
          <w:p w:rsidR="003157E8"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асширят</w:t>
            </w:r>
            <w:r>
              <w:rPr>
                <w:rFonts w:ascii="Times New Roman" w:hAnsi="Times New Roman" w:cs="Times New Roman"/>
                <w:sz w:val="24"/>
                <w:szCs w:val="24"/>
              </w:rPr>
              <w:t>ь представление детей о времени,</w:t>
            </w:r>
          </w:p>
          <w:p w:rsidR="00D55D8E" w:rsidRPr="00D73C56" w:rsidRDefault="003157E8" w:rsidP="003157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развивать воображение, фантазию</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31.</w:t>
            </w:r>
          </w:p>
        </w:tc>
        <w:tc>
          <w:tcPr>
            <w:tcW w:w="3185" w:type="dxa"/>
            <w:shd w:val="clear" w:color="auto" w:fill="auto"/>
          </w:tcPr>
          <w:p w:rsidR="00D55D8E" w:rsidRPr="00E9486F" w:rsidRDefault="00E9486F" w:rsidP="00272D0F">
            <w:pPr>
              <w:spacing w:after="0" w:line="240" w:lineRule="auto"/>
              <w:rPr>
                <w:rFonts w:ascii="Times New Roman" w:hAnsi="Times New Roman" w:cs="Times New Roman"/>
                <w:sz w:val="24"/>
                <w:szCs w:val="24"/>
              </w:rPr>
            </w:pPr>
            <w:r w:rsidRPr="00E9486F">
              <w:rPr>
                <w:rFonts w:ascii="Times New Roman" w:hAnsi="Times New Roman" w:cs="Times New Roman"/>
                <w:sz w:val="24"/>
                <w:szCs w:val="24"/>
              </w:rPr>
              <w:t>Видеовикторина «Времена года».</w:t>
            </w:r>
          </w:p>
        </w:tc>
        <w:tc>
          <w:tcPr>
            <w:tcW w:w="4863" w:type="dxa"/>
            <w:shd w:val="clear" w:color="auto" w:fill="auto"/>
          </w:tcPr>
          <w:p w:rsidR="00D55D8E" w:rsidRDefault="003157E8"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5D8E" w:rsidRPr="00D73C56">
              <w:rPr>
                <w:rFonts w:ascii="Times New Roman" w:hAnsi="Times New Roman" w:cs="Times New Roman"/>
                <w:sz w:val="24"/>
                <w:szCs w:val="24"/>
              </w:rPr>
              <w:t>пособствовать расширению кругозора детей</w:t>
            </w:r>
            <w:r>
              <w:rPr>
                <w:rFonts w:ascii="Times New Roman" w:hAnsi="Times New Roman" w:cs="Times New Roman"/>
                <w:sz w:val="24"/>
                <w:szCs w:val="24"/>
              </w:rPr>
              <w:t>,</w:t>
            </w:r>
          </w:p>
          <w:p w:rsidR="003157E8" w:rsidRPr="00D73C56" w:rsidRDefault="003157E8"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память, мышление, речь</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32.</w:t>
            </w:r>
          </w:p>
        </w:tc>
        <w:tc>
          <w:tcPr>
            <w:tcW w:w="3185" w:type="dxa"/>
            <w:shd w:val="clear" w:color="auto" w:fill="auto"/>
          </w:tcPr>
          <w:p w:rsidR="00D55D8E" w:rsidRPr="00D73C56" w:rsidRDefault="00F82D73"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«День Победы». Конкурс рисунков «Мы за мир!» </w:t>
            </w:r>
          </w:p>
        </w:tc>
        <w:tc>
          <w:tcPr>
            <w:tcW w:w="4863" w:type="dxa"/>
            <w:shd w:val="clear" w:color="auto" w:fill="auto"/>
          </w:tcPr>
          <w:p w:rsidR="00272D0F" w:rsidRDefault="00272D0F"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D55D8E" w:rsidRPr="00D73C56">
              <w:rPr>
                <w:rFonts w:ascii="Times New Roman" w:hAnsi="Times New Roman" w:cs="Times New Roman"/>
                <w:sz w:val="24"/>
                <w:szCs w:val="24"/>
              </w:rPr>
              <w:t>оспитывать чу</w:t>
            </w:r>
            <w:r>
              <w:rPr>
                <w:rFonts w:ascii="Times New Roman" w:hAnsi="Times New Roman" w:cs="Times New Roman"/>
                <w:sz w:val="24"/>
                <w:szCs w:val="24"/>
              </w:rPr>
              <w:t>вство патриотизма,</w:t>
            </w:r>
          </w:p>
          <w:p w:rsidR="00D55D8E" w:rsidRDefault="00D55D8E" w:rsidP="00272D0F">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272D0F">
              <w:rPr>
                <w:rFonts w:ascii="Times New Roman" w:hAnsi="Times New Roman" w:cs="Times New Roman"/>
                <w:sz w:val="24"/>
                <w:szCs w:val="24"/>
              </w:rPr>
              <w:t>-</w:t>
            </w:r>
            <w:r w:rsidRPr="00D73C56">
              <w:rPr>
                <w:rFonts w:ascii="Times New Roman" w:hAnsi="Times New Roman" w:cs="Times New Roman"/>
                <w:sz w:val="24"/>
                <w:szCs w:val="24"/>
              </w:rPr>
              <w:t>развивать творческие способности</w:t>
            </w:r>
            <w:r w:rsidR="00272D0F">
              <w:rPr>
                <w:rFonts w:ascii="Times New Roman" w:hAnsi="Times New Roman" w:cs="Times New Roman"/>
                <w:sz w:val="24"/>
                <w:szCs w:val="24"/>
              </w:rPr>
              <w:t>,</w:t>
            </w:r>
          </w:p>
          <w:p w:rsidR="00272D0F" w:rsidRPr="00D73C56" w:rsidRDefault="00272D0F"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выражать свои мысли и чувства в рисунке</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r w:rsidR="00D55D8E" w:rsidRPr="00D73C56" w:rsidTr="00620DC1">
        <w:tc>
          <w:tcPr>
            <w:tcW w:w="516"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33</w:t>
            </w:r>
          </w:p>
        </w:tc>
        <w:tc>
          <w:tcPr>
            <w:tcW w:w="3185" w:type="dxa"/>
            <w:shd w:val="clear" w:color="auto" w:fill="auto"/>
          </w:tcPr>
          <w:p w:rsidR="00D55D8E" w:rsidRPr="00D73C56" w:rsidRDefault="00765824" w:rsidP="00765824">
            <w:pPr>
              <w:rPr>
                <w:rFonts w:ascii="Times New Roman" w:hAnsi="Times New Roman" w:cs="Times New Roman"/>
                <w:sz w:val="24"/>
                <w:szCs w:val="24"/>
              </w:rPr>
            </w:pPr>
            <w:r w:rsidRPr="00D73C56">
              <w:rPr>
                <w:rFonts w:ascii="Times New Roman" w:hAnsi="Times New Roman" w:cs="Times New Roman"/>
                <w:sz w:val="24"/>
                <w:szCs w:val="24"/>
              </w:rPr>
              <w:t>И</w:t>
            </w:r>
            <w:r>
              <w:rPr>
                <w:rFonts w:ascii="Times New Roman" w:hAnsi="Times New Roman" w:cs="Times New Roman"/>
                <w:sz w:val="24"/>
                <w:szCs w:val="24"/>
              </w:rPr>
              <w:t>гро</w:t>
            </w:r>
            <w:r w:rsidRPr="00D73C56">
              <w:rPr>
                <w:rFonts w:ascii="Times New Roman" w:hAnsi="Times New Roman" w:cs="Times New Roman"/>
                <w:sz w:val="24"/>
                <w:szCs w:val="24"/>
              </w:rPr>
              <w:t>вое занятие</w:t>
            </w:r>
            <w:r>
              <w:rPr>
                <w:rFonts w:ascii="Times New Roman" w:hAnsi="Times New Roman" w:cs="Times New Roman"/>
                <w:sz w:val="24"/>
                <w:szCs w:val="24"/>
              </w:rPr>
              <w:t xml:space="preserve"> «Ура, каникулы!»</w:t>
            </w:r>
          </w:p>
        </w:tc>
        <w:tc>
          <w:tcPr>
            <w:tcW w:w="4863" w:type="dxa"/>
            <w:shd w:val="clear" w:color="auto" w:fill="auto"/>
          </w:tcPr>
          <w:p w:rsidR="00272D0F" w:rsidRDefault="00272D0F"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D55D8E" w:rsidRPr="00D73C56">
              <w:rPr>
                <w:rFonts w:ascii="Times New Roman" w:hAnsi="Times New Roman" w:cs="Times New Roman"/>
                <w:sz w:val="24"/>
                <w:szCs w:val="24"/>
              </w:rPr>
              <w:t xml:space="preserve">азвивать </w:t>
            </w:r>
            <w:r w:rsidR="00765824">
              <w:rPr>
                <w:rFonts w:ascii="Times New Roman" w:hAnsi="Times New Roman" w:cs="Times New Roman"/>
                <w:sz w:val="24"/>
                <w:szCs w:val="24"/>
              </w:rPr>
              <w:t>коллективизм</w:t>
            </w:r>
            <w:r>
              <w:rPr>
                <w:rFonts w:ascii="Times New Roman" w:hAnsi="Times New Roman" w:cs="Times New Roman"/>
                <w:sz w:val="24"/>
                <w:szCs w:val="24"/>
              </w:rPr>
              <w:t>,</w:t>
            </w:r>
            <w:r w:rsidR="00FF28A8">
              <w:rPr>
                <w:rFonts w:ascii="Times New Roman" w:hAnsi="Times New Roman" w:cs="Times New Roman"/>
                <w:sz w:val="24"/>
                <w:szCs w:val="24"/>
              </w:rPr>
              <w:t xml:space="preserve"> дружелюбие,</w:t>
            </w:r>
          </w:p>
          <w:p w:rsidR="00272D0F" w:rsidRDefault="00272D0F" w:rsidP="00272D0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sidRPr="00D73C56">
              <w:rPr>
                <w:rFonts w:ascii="Times New Roman" w:hAnsi="Times New Roman" w:cs="Times New Roman"/>
                <w:sz w:val="24"/>
                <w:szCs w:val="24"/>
              </w:rPr>
              <w:t xml:space="preserve"> </w:t>
            </w:r>
            <w:r>
              <w:rPr>
                <w:rFonts w:ascii="Times New Roman" w:hAnsi="Times New Roman" w:cs="Times New Roman"/>
                <w:sz w:val="24"/>
                <w:szCs w:val="24"/>
              </w:rPr>
              <w:t xml:space="preserve"> формировать </w:t>
            </w:r>
            <w:r w:rsidR="00D55D8E" w:rsidRPr="00D73C56">
              <w:rPr>
                <w:rFonts w:ascii="Times New Roman" w:hAnsi="Times New Roman" w:cs="Times New Roman"/>
                <w:sz w:val="24"/>
                <w:szCs w:val="24"/>
              </w:rPr>
              <w:t>сообразительность, смекалку</w:t>
            </w:r>
            <w:r>
              <w:rPr>
                <w:rFonts w:ascii="Times New Roman" w:hAnsi="Times New Roman" w:cs="Times New Roman"/>
                <w:sz w:val="24"/>
                <w:szCs w:val="24"/>
              </w:rPr>
              <w:t>,</w:t>
            </w:r>
          </w:p>
          <w:p w:rsidR="00D55D8E" w:rsidRPr="00D73C56" w:rsidRDefault="00000814" w:rsidP="009C7B34">
            <w:pPr>
              <w:spacing w:after="0" w:line="240" w:lineRule="auto"/>
              <w:rPr>
                <w:rFonts w:ascii="Times New Roman" w:hAnsi="Times New Roman" w:cs="Times New Roman"/>
                <w:sz w:val="24"/>
                <w:szCs w:val="24"/>
              </w:rPr>
            </w:pPr>
            <w:r w:rsidRPr="00EE1070">
              <w:rPr>
                <w:rFonts w:ascii="Times New Roman" w:eastAsia="Calibri" w:hAnsi="Times New Roman" w:cs="Times New Roman"/>
                <w:b/>
                <w:sz w:val="24"/>
                <w:szCs w:val="24"/>
              </w:rPr>
              <w:t xml:space="preserve"> </w:t>
            </w:r>
            <w:r w:rsidR="00FF28A8">
              <w:rPr>
                <w:rFonts w:ascii="Times New Roman" w:eastAsia="Calibri" w:hAnsi="Times New Roman" w:cs="Times New Roman"/>
                <w:b/>
                <w:sz w:val="24"/>
                <w:szCs w:val="24"/>
              </w:rPr>
              <w:t>-</w:t>
            </w:r>
            <w:r w:rsidR="00FF28A8">
              <w:rPr>
                <w:rFonts w:ascii="Times New Roman" w:eastAsia="Calibri" w:hAnsi="Times New Roman" w:cs="Times New Roman"/>
                <w:sz w:val="24"/>
                <w:szCs w:val="24"/>
              </w:rPr>
              <w:t>д</w:t>
            </w:r>
            <w:r w:rsidRPr="00272D0F">
              <w:rPr>
                <w:rFonts w:ascii="Times New Roman" w:eastAsia="Calibri" w:hAnsi="Times New Roman" w:cs="Times New Roman"/>
                <w:sz w:val="24"/>
                <w:szCs w:val="24"/>
              </w:rPr>
              <w:t>иагностика познавательных процессов младших школьников</w:t>
            </w:r>
          </w:p>
        </w:tc>
        <w:tc>
          <w:tcPr>
            <w:tcW w:w="665" w:type="dxa"/>
            <w:shd w:val="clear" w:color="auto" w:fill="auto"/>
          </w:tcPr>
          <w:p w:rsidR="00D55D8E" w:rsidRPr="00D73C56" w:rsidRDefault="00D55D8E" w:rsidP="00FF1041">
            <w:pPr>
              <w:spacing w:line="360" w:lineRule="auto"/>
              <w:jc w:val="center"/>
              <w:rPr>
                <w:rFonts w:ascii="Times New Roman" w:hAnsi="Times New Roman" w:cs="Times New Roman"/>
                <w:sz w:val="24"/>
                <w:szCs w:val="24"/>
              </w:rPr>
            </w:pPr>
          </w:p>
        </w:tc>
      </w:tr>
    </w:tbl>
    <w:p w:rsidR="00E2376C" w:rsidRDefault="00E2376C" w:rsidP="00E2376C">
      <w:pPr>
        <w:spacing w:after="0" w:line="240" w:lineRule="auto"/>
        <w:jc w:val="center"/>
        <w:rPr>
          <w:rFonts w:ascii="Times New Roman" w:eastAsia="Calibri" w:hAnsi="Times New Roman" w:cs="Times New Roman"/>
          <w:b/>
          <w:sz w:val="28"/>
          <w:szCs w:val="28"/>
        </w:rPr>
      </w:pPr>
      <w:r w:rsidRPr="00FF28A8">
        <w:rPr>
          <w:rFonts w:ascii="Times New Roman" w:eastAsia="Calibri" w:hAnsi="Times New Roman" w:cs="Times New Roman"/>
          <w:b/>
          <w:sz w:val="24"/>
          <w:szCs w:val="24"/>
        </w:rPr>
        <w:t>2 класс</w:t>
      </w: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181"/>
        <w:gridCol w:w="4819"/>
        <w:gridCol w:w="709"/>
      </w:tblGrid>
      <w:tr w:rsidR="00E2376C" w:rsidRPr="00D73C56" w:rsidTr="00620DC1">
        <w:trPr>
          <w:trHeight w:val="705"/>
        </w:trPr>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w:t>
            </w:r>
          </w:p>
        </w:tc>
        <w:tc>
          <w:tcPr>
            <w:tcW w:w="3181"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Тема по программе</w:t>
            </w:r>
          </w:p>
        </w:tc>
        <w:tc>
          <w:tcPr>
            <w:tcW w:w="481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Цели</w:t>
            </w:r>
          </w:p>
        </w:tc>
        <w:tc>
          <w:tcPr>
            <w:tcW w:w="709" w:type="dxa"/>
            <w:shd w:val="clear" w:color="auto" w:fill="auto"/>
          </w:tcPr>
          <w:p w:rsidR="00E2376C" w:rsidRPr="004B0676" w:rsidRDefault="00093E9D" w:rsidP="00E56D6E">
            <w:pPr>
              <w:jc w:val="center"/>
              <w:rPr>
                <w:rFonts w:ascii="Times New Roman" w:hAnsi="Times New Roman" w:cs="Times New Roman"/>
                <w:sz w:val="20"/>
                <w:szCs w:val="20"/>
              </w:rPr>
            </w:pPr>
            <w:r w:rsidRPr="004B0676">
              <w:rPr>
                <w:rFonts w:ascii="Times New Roman" w:hAnsi="Times New Roman" w:cs="Times New Roman"/>
                <w:sz w:val="20"/>
                <w:szCs w:val="20"/>
              </w:rPr>
              <w:t>Дата</w:t>
            </w: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w:t>
            </w:r>
          </w:p>
        </w:tc>
        <w:tc>
          <w:tcPr>
            <w:tcW w:w="3181" w:type="dxa"/>
            <w:shd w:val="clear" w:color="auto" w:fill="auto"/>
          </w:tcPr>
          <w:p w:rsidR="00E2376C" w:rsidRPr="00D73C56" w:rsidRDefault="00E2376C" w:rsidP="001C2C43">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«Счастливый случай» (ко Дню знаний).</w:t>
            </w:r>
          </w:p>
        </w:tc>
        <w:tc>
          <w:tcPr>
            <w:tcW w:w="4819" w:type="dxa"/>
            <w:shd w:val="clear" w:color="auto" w:fill="auto"/>
          </w:tcPr>
          <w:p w:rsidR="001C2C43" w:rsidRDefault="001C2C43" w:rsidP="001C2C43">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асширить кругозор младших школьни</w:t>
            </w:r>
            <w:r>
              <w:rPr>
                <w:rFonts w:ascii="Times New Roman" w:hAnsi="Times New Roman" w:cs="Times New Roman"/>
                <w:sz w:val="24"/>
                <w:szCs w:val="24"/>
              </w:rPr>
              <w:t>ков,</w:t>
            </w:r>
            <w:r w:rsidR="00E2376C" w:rsidRPr="00D73C56">
              <w:rPr>
                <w:rFonts w:ascii="Times New Roman" w:hAnsi="Times New Roman" w:cs="Times New Roman"/>
                <w:sz w:val="24"/>
                <w:szCs w:val="24"/>
              </w:rPr>
              <w:t xml:space="preserve"> </w:t>
            </w:r>
          </w:p>
          <w:p w:rsidR="00E2376C" w:rsidRPr="00D73C56" w:rsidRDefault="001C2C43" w:rsidP="001C2C4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учить работать в группе.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w:t>
            </w:r>
          </w:p>
        </w:tc>
        <w:tc>
          <w:tcPr>
            <w:tcW w:w="3181" w:type="dxa"/>
            <w:shd w:val="clear" w:color="auto" w:fill="auto"/>
          </w:tcPr>
          <w:p w:rsidR="00E2376C" w:rsidRPr="00D73C56" w:rsidRDefault="00E2376C" w:rsidP="001C2C43">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«Светофорик».</w:t>
            </w:r>
          </w:p>
        </w:tc>
        <w:tc>
          <w:tcPr>
            <w:tcW w:w="4819" w:type="dxa"/>
            <w:shd w:val="clear" w:color="auto" w:fill="auto"/>
          </w:tcPr>
          <w:p w:rsidR="00E2376C" w:rsidRPr="00D73C56" w:rsidRDefault="001C2C43" w:rsidP="001C2C4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2376C" w:rsidRPr="00D73C56">
              <w:rPr>
                <w:rFonts w:ascii="Times New Roman" w:hAnsi="Times New Roman" w:cs="Times New Roman"/>
                <w:sz w:val="24"/>
                <w:szCs w:val="24"/>
              </w:rPr>
              <w:t>бобщить и систематизировать знания детей по правилам дорожного движения</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w:t>
            </w:r>
          </w:p>
        </w:tc>
        <w:tc>
          <w:tcPr>
            <w:tcW w:w="3181" w:type="dxa"/>
            <w:shd w:val="clear" w:color="auto" w:fill="auto"/>
          </w:tcPr>
          <w:p w:rsidR="00E2376C" w:rsidRPr="00D73C56" w:rsidRDefault="00E2376C" w:rsidP="00B123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Весёлая викторина «Самый, самая, самое».</w:t>
            </w:r>
          </w:p>
        </w:tc>
        <w:tc>
          <w:tcPr>
            <w:tcW w:w="4819" w:type="dxa"/>
            <w:shd w:val="clear" w:color="auto" w:fill="auto"/>
          </w:tcPr>
          <w:p w:rsidR="001C2C43"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57C73">
              <w:rPr>
                <w:rFonts w:ascii="Times New Roman" w:hAnsi="Times New Roman" w:cs="Times New Roman"/>
                <w:sz w:val="24"/>
                <w:szCs w:val="24"/>
              </w:rPr>
              <w:t>формиро</w:t>
            </w:r>
            <w:r w:rsidR="00E2376C" w:rsidRPr="00D73C56">
              <w:rPr>
                <w:rFonts w:ascii="Times New Roman" w:hAnsi="Times New Roman" w:cs="Times New Roman"/>
                <w:sz w:val="24"/>
                <w:szCs w:val="24"/>
              </w:rPr>
              <w:t xml:space="preserve">вать познавательную активность, </w:t>
            </w:r>
          </w:p>
          <w:p w:rsidR="00E2376C" w:rsidRPr="00D73C56"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w:t>
            </w:r>
            <w:r w:rsidR="00E2376C" w:rsidRPr="00D73C56">
              <w:rPr>
                <w:rFonts w:ascii="Times New Roman" w:hAnsi="Times New Roman" w:cs="Times New Roman"/>
                <w:sz w:val="24"/>
                <w:szCs w:val="24"/>
              </w:rPr>
              <w:t>логическое мышление.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4.</w:t>
            </w:r>
          </w:p>
        </w:tc>
        <w:tc>
          <w:tcPr>
            <w:tcW w:w="3181" w:type="dxa"/>
            <w:shd w:val="clear" w:color="auto" w:fill="auto"/>
          </w:tcPr>
          <w:p w:rsidR="00E2376C" w:rsidRPr="00D73C56" w:rsidRDefault="00E2376C" w:rsidP="00B123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Мероприятие «Праздник красок».</w:t>
            </w:r>
          </w:p>
        </w:tc>
        <w:tc>
          <w:tcPr>
            <w:tcW w:w="4819" w:type="dxa"/>
            <w:shd w:val="clear" w:color="auto" w:fill="auto"/>
          </w:tcPr>
          <w:p w:rsidR="001C2C43"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знания о цветах палитры,</w:t>
            </w:r>
          </w:p>
          <w:p w:rsidR="00E2376C" w:rsidRPr="00D73C56"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воспитывать любовь к устному народному творчеству</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5.</w:t>
            </w:r>
          </w:p>
        </w:tc>
        <w:tc>
          <w:tcPr>
            <w:tcW w:w="3181" w:type="dxa"/>
            <w:shd w:val="clear" w:color="auto" w:fill="auto"/>
          </w:tcPr>
          <w:p w:rsidR="00E2376C" w:rsidRPr="00D73C56" w:rsidRDefault="00E2376C" w:rsidP="00B123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Занимательная грамматика</w:t>
            </w:r>
          </w:p>
        </w:tc>
        <w:tc>
          <w:tcPr>
            <w:tcW w:w="4819" w:type="dxa"/>
            <w:shd w:val="clear" w:color="auto" w:fill="auto"/>
          </w:tcPr>
          <w:p w:rsidR="00E2376C"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у детей быстроту мышления, смекалку</w:t>
            </w:r>
            <w:r>
              <w:rPr>
                <w:rFonts w:ascii="Times New Roman" w:hAnsi="Times New Roman" w:cs="Times New Roman"/>
                <w:sz w:val="24"/>
                <w:szCs w:val="24"/>
              </w:rPr>
              <w:t>,</w:t>
            </w:r>
          </w:p>
          <w:p w:rsidR="001C2C43" w:rsidRPr="00D73C56" w:rsidRDefault="001C2C43"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-приви</w:t>
            </w:r>
            <w:r w:rsidR="00B123EE">
              <w:rPr>
                <w:rFonts w:ascii="Times New Roman" w:hAnsi="Times New Roman" w:cs="Times New Roman"/>
                <w:sz w:val="24"/>
                <w:szCs w:val="24"/>
              </w:rPr>
              <w:t>в</w:t>
            </w:r>
            <w:r>
              <w:rPr>
                <w:rFonts w:ascii="Times New Roman" w:hAnsi="Times New Roman" w:cs="Times New Roman"/>
                <w:sz w:val="24"/>
                <w:szCs w:val="24"/>
              </w:rPr>
              <w:t>ать любовь к родному языку</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6.</w:t>
            </w:r>
          </w:p>
        </w:tc>
        <w:tc>
          <w:tcPr>
            <w:tcW w:w="3181" w:type="dxa"/>
            <w:shd w:val="clear" w:color="auto" w:fill="auto"/>
          </w:tcPr>
          <w:p w:rsidR="00E2376C" w:rsidRPr="00D73C56" w:rsidRDefault="00E2376C" w:rsidP="00B123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«Экологическое ассорти».</w:t>
            </w:r>
          </w:p>
        </w:tc>
        <w:tc>
          <w:tcPr>
            <w:tcW w:w="4819" w:type="dxa"/>
            <w:shd w:val="clear" w:color="auto" w:fill="auto"/>
          </w:tcPr>
          <w:p w:rsidR="00B123EE" w:rsidRDefault="00B123EE"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у учащихся интеллект</w:t>
            </w:r>
            <w:r>
              <w:rPr>
                <w:rFonts w:ascii="Times New Roman" w:hAnsi="Times New Roman" w:cs="Times New Roman"/>
                <w:sz w:val="24"/>
                <w:szCs w:val="24"/>
              </w:rPr>
              <w:t>уальные способности</w:t>
            </w:r>
            <w:r w:rsidR="00E2376C" w:rsidRPr="00D73C56">
              <w:rPr>
                <w:rFonts w:ascii="Times New Roman" w:hAnsi="Times New Roman" w:cs="Times New Roman"/>
                <w:sz w:val="24"/>
                <w:szCs w:val="24"/>
              </w:rPr>
              <w:t>,</w:t>
            </w:r>
          </w:p>
          <w:p w:rsidR="00E2376C" w:rsidRDefault="00E2376C" w:rsidP="00B123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B123EE">
              <w:rPr>
                <w:rFonts w:ascii="Times New Roman" w:hAnsi="Times New Roman" w:cs="Times New Roman"/>
                <w:sz w:val="24"/>
                <w:szCs w:val="24"/>
              </w:rPr>
              <w:t>-</w:t>
            </w:r>
            <w:r w:rsidRPr="00D73C56">
              <w:rPr>
                <w:rFonts w:ascii="Times New Roman" w:hAnsi="Times New Roman" w:cs="Times New Roman"/>
                <w:sz w:val="24"/>
                <w:szCs w:val="24"/>
              </w:rPr>
              <w:t>систематизировать наблюдения в природе</w:t>
            </w:r>
            <w:r w:rsidR="00B123EE">
              <w:rPr>
                <w:rFonts w:ascii="Times New Roman" w:hAnsi="Times New Roman" w:cs="Times New Roman"/>
                <w:sz w:val="24"/>
                <w:szCs w:val="24"/>
              </w:rPr>
              <w:t>,</w:t>
            </w:r>
          </w:p>
          <w:p w:rsidR="00B123EE" w:rsidRPr="00D73C56" w:rsidRDefault="00B123EE" w:rsidP="00B123EE">
            <w:pPr>
              <w:spacing w:after="0" w:line="240" w:lineRule="auto"/>
              <w:rPr>
                <w:rFonts w:ascii="Times New Roman" w:hAnsi="Times New Roman" w:cs="Times New Roman"/>
                <w:sz w:val="24"/>
                <w:szCs w:val="24"/>
              </w:rPr>
            </w:pPr>
            <w:r>
              <w:rPr>
                <w:rFonts w:ascii="Times New Roman" w:hAnsi="Times New Roman" w:cs="Times New Roman"/>
                <w:sz w:val="24"/>
                <w:szCs w:val="24"/>
              </w:rPr>
              <w:t>-прививать экологическую культуру</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rPr>
          <w:trHeight w:val="768"/>
        </w:trPr>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7.</w:t>
            </w:r>
          </w:p>
        </w:tc>
        <w:tc>
          <w:tcPr>
            <w:tcW w:w="3181" w:type="dxa"/>
            <w:shd w:val="clear" w:color="auto" w:fill="auto"/>
          </w:tcPr>
          <w:p w:rsidR="00E2376C" w:rsidRPr="00D73C56" w:rsidRDefault="00E2376C" w:rsidP="00E9188B">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Чтобы радость людям дарить, нужно добрым и вежливым быть.</w:t>
            </w:r>
          </w:p>
        </w:tc>
        <w:tc>
          <w:tcPr>
            <w:tcW w:w="4819" w:type="dxa"/>
            <w:shd w:val="clear" w:color="auto" w:fill="auto"/>
          </w:tcPr>
          <w:p w:rsidR="00E2376C" w:rsidRDefault="00B123EE" w:rsidP="00E9188B">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2376C" w:rsidRPr="00D73C56">
              <w:rPr>
                <w:rFonts w:ascii="Times New Roman" w:hAnsi="Times New Roman" w:cs="Times New Roman"/>
                <w:sz w:val="24"/>
                <w:szCs w:val="24"/>
              </w:rPr>
              <w:t>с</w:t>
            </w:r>
            <w:r w:rsidR="00E9188B">
              <w:rPr>
                <w:rFonts w:ascii="Times New Roman" w:hAnsi="Times New Roman" w:cs="Times New Roman"/>
                <w:sz w:val="24"/>
                <w:szCs w:val="24"/>
              </w:rPr>
              <w:t>помнить о пользе вежливых слов,</w:t>
            </w:r>
          </w:p>
          <w:p w:rsidR="00B123EE" w:rsidRDefault="00B123EE" w:rsidP="00E9188B">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словарный запас детей,</w:t>
            </w:r>
          </w:p>
          <w:p w:rsidR="00B123EE" w:rsidRPr="00D73C56" w:rsidRDefault="00B123EE" w:rsidP="00E9188B">
            <w:pPr>
              <w:spacing w:after="0" w:line="240" w:lineRule="auto"/>
              <w:rPr>
                <w:rFonts w:ascii="Times New Roman" w:hAnsi="Times New Roman" w:cs="Times New Roman"/>
                <w:sz w:val="24"/>
                <w:szCs w:val="24"/>
              </w:rPr>
            </w:pPr>
            <w:r>
              <w:rPr>
                <w:rFonts w:ascii="Times New Roman" w:hAnsi="Times New Roman" w:cs="Times New Roman"/>
                <w:sz w:val="24"/>
                <w:szCs w:val="24"/>
              </w:rPr>
              <w:t>-прививать культуру речи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rPr>
          <w:trHeight w:val="1122"/>
        </w:trPr>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8.</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Игровая программа «Давайте поиграем»!</w:t>
            </w:r>
          </w:p>
        </w:tc>
        <w:tc>
          <w:tcPr>
            <w:tcW w:w="4819" w:type="dxa"/>
            <w:shd w:val="clear" w:color="auto" w:fill="auto"/>
          </w:tcPr>
          <w:p w:rsidR="00E9188B" w:rsidRDefault="00E9188B"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у</w:t>
            </w:r>
            <w:r>
              <w:rPr>
                <w:rFonts w:ascii="Times New Roman" w:hAnsi="Times New Roman" w:cs="Times New Roman"/>
                <w:sz w:val="24"/>
                <w:szCs w:val="24"/>
              </w:rPr>
              <w:t xml:space="preserve"> детей быстроту мышления, речь,</w:t>
            </w:r>
          </w:p>
          <w:p w:rsidR="00E2376C" w:rsidRPr="00D73C56" w:rsidRDefault="00E9188B"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способствовать обогащению словарного запаса</w:t>
            </w:r>
            <w:r>
              <w:rPr>
                <w:rFonts w:ascii="Times New Roman" w:hAnsi="Times New Roman" w:cs="Times New Roman"/>
                <w:sz w:val="24"/>
                <w:szCs w:val="24"/>
              </w:rPr>
              <w:t xml:space="preserve"> учащихся</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9.</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Познавательная игра «Короб чудес».</w:t>
            </w:r>
          </w:p>
        </w:tc>
        <w:tc>
          <w:tcPr>
            <w:tcW w:w="4819" w:type="dxa"/>
            <w:shd w:val="clear" w:color="auto" w:fill="auto"/>
          </w:tcPr>
          <w:p w:rsidR="00E9188B" w:rsidRDefault="00E9188B"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 xml:space="preserve">азвивать </w:t>
            </w:r>
            <w:r>
              <w:rPr>
                <w:rFonts w:ascii="Times New Roman" w:hAnsi="Times New Roman" w:cs="Times New Roman"/>
                <w:sz w:val="24"/>
                <w:szCs w:val="24"/>
              </w:rPr>
              <w:t>познавательную активность детей,</w:t>
            </w:r>
          </w:p>
          <w:p w:rsidR="00E2376C" w:rsidRPr="00D73C56" w:rsidRDefault="00E9188B"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познакомить с народными ремёслами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10.</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Мероприятие « Жить – с книгою дружить».</w:t>
            </w:r>
          </w:p>
        </w:tc>
        <w:tc>
          <w:tcPr>
            <w:tcW w:w="4819" w:type="dxa"/>
            <w:shd w:val="clear" w:color="auto" w:fill="auto"/>
          </w:tcPr>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9188B">
              <w:rPr>
                <w:rFonts w:ascii="Times New Roman" w:hAnsi="Times New Roman" w:cs="Times New Roman"/>
                <w:sz w:val="24"/>
                <w:szCs w:val="24"/>
              </w:rPr>
              <w:t>р</w:t>
            </w:r>
            <w:r w:rsidR="00E2376C" w:rsidRPr="00D73C56">
              <w:rPr>
                <w:rFonts w:ascii="Times New Roman" w:hAnsi="Times New Roman" w:cs="Times New Roman"/>
                <w:sz w:val="24"/>
                <w:szCs w:val="24"/>
              </w:rPr>
              <w:t>азвивать интерес к чтению,</w:t>
            </w:r>
          </w:p>
          <w:p w:rsidR="00EC5829"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EC5829">
              <w:rPr>
                <w:rFonts w:ascii="Times New Roman" w:hAnsi="Times New Roman" w:cs="Times New Roman"/>
                <w:sz w:val="24"/>
                <w:szCs w:val="24"/>
              </w:rPr>
              <w:t>-</w:t>
            </w:r>
            <w:r w:rsidRPr="00D73C56">
              <w:rPr>
                <w:rFonts w:ascii="Times New Roman" w:hAnsi="Times New Roman" w:cs="Times New Roman"/>
                <w:sz w:val="24"/>
                <w:szCs w:val="24"/>
              </w:rPr>
              <w:t>формировать потребность регулярного чтения книг,</w:t>
            </w:r>
          </w:p>
          <w:p w:rsidR="00E2376C" w:rsidRPr="00D73C56"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 расширять кругозор  детей</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11.</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Устный журнал «Пословица всем углам помощница».</w:t>
            </w:r>
          </w:p>
        </w:tc>
        <w:tc>
          <w:tcPr>
            <w:tcW w:w="4819" w:type="dxa"/>
            <w:shd w:val="clear" w:color="auto" w:fill="auto"/>
          </w:tcPr>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обо</w:t>
            </w:r>
            <w:r>
              <w:rPr>
                <w:rFonts w:ascii="Times New Roman" w:hAnsi="Times New Roman" w:cs="Times New Roman"/>
                <w:sz w:val="24"/>
                <w:szCs w:val="24"/>
              </w:rPr>
              <w:t>гащению словарного запаса детей,</w:t>
            </w:r>
          </w:p>
          <w:p w:rsidR="00E2376C" w:rsidRPr="00D73C56"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прививать любовь к устному народному творчеству</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12.</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Путешествие по океану орфографических знаний.</w:t>
            </w:r>
          </w:p>
        </w:tc>
        <w:tc>
          <w:tcPr>
            <w:tcW w:w="4819" w:type="dxa"/>
            <w:shd w:val="clear" w:color="auto" w:fill="auto"/>
          </w:tcPr>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2376C" w:rsidRPr="00D73C56">
              <w:rPr>
                <w:rFonts w:ascii="Times New Roman" w:hAnsi="Times New Roman" w:cs="Times New Roman"/>
                <w:sz w:val="24"/>
                <w:szCs w:val="24"/>
              </w:rPr>
              <w:t>оспитывать ув</w:t>
            </w:r>
            <w:r>
              <w:rPr>
                <w:rFonts w:ascii="Times New Roman" w:hAnsi="Times New Roman" w:cs="Times New Roman"/>
                <w:sz w:val="24"/>
                <w:szCs w:val="24"/>
              </w:rPr>
              <w:t>ажение и любовь к родному языку,</w:t>
            </w:r>
          </w:p>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изученных орфограмм,</w:t>
            </w:r>
          </w:p>
          <w:p w:rsidR="00E2376C" w:rsidRPr="00D73C56"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развивать речь, воображение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13.</w:t>
            </w:r>
          </w:p>
        </w:tc>
        <w:tc>
          <w:tcPr>
            <w:tcW w:w="3181" w:type="dxa"/>
            <w:shd w:val="clear" w:color="auto" w:fill="auto"/>
          </w:tcPr>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 кроссвордов.</w:t>
            </w:r>
          </w:p>
        </w:tc>
        <w:tc>
          <w:tcPr>
            <w:tcW w:w="4819" w:type="dxa"/>
            <w:shd w:val="clear" w:color="auto" w:fill="auto"/>
          </w:tcPr>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E2376C" w:rsidRPr="00D73C56">
              <w:rPr>
                <w:rFonts w:ascii="Times New Roman" w:hAnsi="Times New Roman" w:cs="Times New Roman"/>
                <w:sz w:val="24"/>
                <w:szCs w:val="24"/>
              </w:rPr>
              <w:t xml:space="preserve">чить разгадывать </w:t>
            </w:r>
            <w:r>
              <w:rPr>
                <w:rFonts w:ascii="Times New Roman" w:hAnsi="Times New Roman" w:cs="Times New Roman"/>
                <w:sz w:val="24"/>
                <w:szCs w:val="24"/>
              </w:rPr>
              <w:t>кроссворды,</w:t>
            </w:r>
          </w:p>
          <w:p w:rsidR="00EC5829" w:rsidRDefault="00EC5829" w:rsidP="00EC582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p w:rsidR="00E2376C" w:rsidRPr="00D73C56" w:rsidRDefault="00E2376C" w:rsidP="00EC5829">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EC5829">
              <w:rPr>
                <w:rFonts w:ascii="Times New Roman" w:hAnsi="Times New Roman" w:cs="Times New Roman"/>
                <w:sz w:val="24"/>
                <w:szCs w:val="24"/>
              </w:rPr>
              <w:t>-</w:t>
            </w:r>
            <w:r w:rsidRPr="00D73C56">
              <w:rPr>
                <w:rFonts w:ascii="Times New Roman" w:hAnsi="Times New Roman" w:cs="Times New Roman"/>
                <w:sz w:val="24"/>
                <w:szCs w:val="24"/>
              </w:rPr>
              <w:t>способствовать обогащению словаря младших школьников</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14.</w:t>
            </w:r>
          </w:p>
        </w:tc>
        <w:tc>
          <w:tcPr>
            <w:tcW w:w="3181" w:type="dxa"/>
            <w:shd w:val="clear" w:color="auto" w:fill="auto"/>
          </w:tcPr>
          <w:p w:rsidR="00E2376C" w:rsidRPr="00D73C56" w:rsidRDefault="00160AC3" w:rsidP="00E56D6E">
            <w:pPr>
              <w:rPr>
                <w:rFonts w:ascii="Times New Roman" w:hAnsi="Times New Roman" w:cs="Times New Roman"/>
                <w:sz w:val="24"/>
                <w:szCs w:val="24"/>
              </w:rPr>
            </w:pPr>
            <w:r>
              <w:rPr>
                <w:rFonts w:ascii="Times New Roman" w:hAnsi="Times New Roman" w:cs="Times New Roman"/>
                <w:sz w:val="24"/>
                <w:szCs w:val="24"/>
              </w:rPr>
              <w:t>Профессии моих родителей. Мини-проект.</w:t>
            </w:r>
          </w:p>
        </w:tc>
        <w:tc>
          <w:tcPr>
            <w:tcW w:w="4819" w:type="dxa"/>
            <w:shd w:val="clear" w:color="auto" w:fill="auto"/>
          </w:tcPr>
          <w:p w:rsidR="00D37767"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D37767"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E2376C"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-учить работе в группах,</w:t>
            </w:r>
          </w:p>
          <w:p w:rsidR="00D37767" w:rsidRPr="00D73C56" w:rsidRDefault="00D37767" w:rsidP="00257C73">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w:t>
            </w:r>
            <w:r w:rsidR="00257C73">
              <w:rPr>
                <w:rFonts w:ascii="Times New Roman" w:hAnsi="Times New Roman" w:cs="Times New Roman"/>
                <w:sz w:val="24"/>
                <w:szCs w:val="24"/>
              </w:rPr>
              <w:t>ю</w:t>
            </w:r>
            <w:r>
              <w:rPr>
                <w:rFonts w:ascii="Times New Roman" w:hAnsi="Times New Roman" w:cs="Times New Roman"/>
                <w:sz w:val="24"/>
                <w:szCs w:val="24"/>
              </w:rPr>
              <w:t xml:space="preserve"> и предоставлени</w:t>
            </w:r>
            <w:r w:rsidR="00257C73">
              <w:rPr>
                <w:rFonts w:ascii="Times New Roman" w:hAnsi="Times New Roman" w:cs="Times New Roman"/>
                <w:sz w:val="24"/>
                <w:szCs w:val="24"/>
              </w:rPr>
              <w:t>ю</w:t>
            </w:r>
            <w:r>
              <w:rPr>
                <w:rFonts w:ascii="Times New Roman" w:hAnsi="Times New Roman" w:cs="Times New Roman"/>
                <w:sz w:val="24"/>
                <w:szCs w:val="24"/>
              </w:rPr>
              <w:t xml:space="preserve"> информации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15.</w:t>
            </w:r>
          </w:p>
        </w:tc>
        <w:tc>
          <w:tcPr>
            <w:tcW w:w="3181" w:type="dxa"/>
            <w:shd w:val="clear" w:color="auto" w:fill="auto"/>
          </w:tcPr>
          <w:p w:rsidR="00E2376C" w:rsidRPr="00D73C56" w:rsidRDefault="00160AC3" w:rsidP="00E56D6E">
            <w:pPr>
              <w:rPr>
                <w:rFonts w:ascii="Times New Roman" w:hAnsi="Times New Roman" w:cs="Times New Roman"/>
                <w:sz w:val="24"/>
                <w:szCs w:val="24"/>
              </w:rPr>
            </w:pPr>
            <w:r>
              <w:rPr>
                <w:rFonts w:ascii="Times New Roman" w:hAnsi="Times New Roman" w:cs="Times New Roman"/>
                <w:sz w:val="24"/>
                <w:szCs w:val="24"/>
              </w:rPr>
              <w:t>Мой город. Мини-проект.</w:t>
            </w:r>
          </w:p>
        </w:tc>
        <w:tc>
          <w:tcPr>
            <w:tcW w:w="4819" w:type="dxa"/>
            <w:shd w:val="clear" w:color="auto" w:fill="auto"/>
          </w:tcPr>
          <w:p w:rsidR="00D37767"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D37767"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E2376C" w:rsidRDefault="00D37767" w:rsidP="00D37767">
            <w:pPr>
              <w:spacing w:after="0" w:line="240" w:lineRule="auto"/>
              <w:rPr>
                <w:rFonts w:ascii="Times New Roman" w:hAnsi="Times New Roman" w:cs="Times New Roman"/>
                <w:sz w:val="24"/>
                <w:szCs w:val="24"/>
              </w:rPr>
            </w:pPr>
            <w:r>
              <w:rPr>
                <w:rFonts w:ascii="Times New Roman" w:hAnsi="Times New Roman" w:cs="Times New Roman"/>
                <w:sz w:val="24"/>
                <w:szCs w:val="24"/>
              </w:rPr>
              <w:t>-учить работе в группах,</w:t>
            </w:r>
          </w:p>
          <w:p w:rsidR="00D37767" w:rsidRPr="00D73C56" w:rsidRDefault="00D37767" w:rsidP="00257C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57C73">
              <w:rPr>
                <w:rFonts w:ascii="Times New Roman" w:hAnsi="Times New Roman" w:cs="Times New Roman"/>
                <w:sz w:val="24"/>
                <w:szCs w:val="24"/>
              </w:rPr>
              <w:t xml:space="preserve">учить </w:t>
            </w:r>
            <w:r>
              <w:rPr>
                <w:rFonts w:ascii="Times New Roman" w:hAnsi="Times New Roman" w:cs="Times New Roman"/>
                <w:sz w:val="24"/>
                <w:szCs w:val="24"/>
              </w:rPr>
              <w:t>оформлени</w:t>
            </w:r>
            <w:r w:rsidR="00257C73">
              <w:rPr>
                <w:rFonts w:ascii="Times New Roman" w:hAnsi="Times New Roman" w:cs="Times New Roman"/>
                <w:sz w:val="24"/>
                <w:szCs w:val="24"/>
              </w:rPr>
              <w:t>ю</w:t>
            </w:r>
            <w:r>
              <w:rPr>
                <w:rFonts w:ascii="Times New Roman" w:hAnsi="Times New Roman" w:cs="Times New Roman"/>
                <w:sz w:val="24"/>
                <w:szCs w:val="24"/>
              </w:rPr>
              <w:t xml:space="preserve"> и предоставлени</w:t>
            </w:r>
            <w:r w:rsidR="00257C73">
              <w:rPr>
                <w:rFonts w:ascii="Times New Roman" w:hAnsi="Times New Roman" w:cs="Times New Roman"/>
                <w:sz w:val="24"/>
                <w:szCs w:val="24"/>
              </w:rPr>
              <w:t xml:space="preserve">ю </w:t>
            </w:r>
            <w:r>
              <w:rPr>
                <w:rFonts w:ascii="Times New Roman" w:hAnsi="Times New Roman" w:cs="Times New Roman"/>
                <w:sz w:val="24"/>
                <w:szCs w:val="24"/>
              </w:rPr>
              <w:t>информации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16.</w:t>
            </w:r>
          </w:p>
        </w:tc>
        <w:tc>
          <w:tcPr>
            <w:tcW w:w="3181" w:type="dxa"/>
            <w:shd w:val="clear" w:color="auto" w:fill="auto"/>
          </w:tcPr>
          <w:p w:rsidR="00E2376C" w:rsidRPr="00D73C56" w:rsidRDefault="00E2376C" w:rsidP="00153E34">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«В гостях у Феи сказочного леса».</w:t>
            </w:r>
          </w:p>
        </w:tc>
        <w:tc>
          <w:tcPr>
            <w:tcW w:w="4819" w:type="dxa"/>
            <w:shd w:val="clear" w:color="auto" w:fill="auto"/>
          </w:tcPr>
          <w:p w:rsidR="00D37767" w:rsidRDefault="00D37767" w:rsidP="00153E3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 xml:space="preserve">азвивать у детей сообразительность, фантазию, воображение, </w:t>
            </w:r>
          </w:p>
          <w:p w:rsidR="00E2376C" w:rsidRPr="00D73C56" w:rsidRDefault="00D37767" w:rsidP="00153E3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прививать чувство товарищества и взаимопомощи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17.</w:t>
            </w:r>
          </w:p>
        </w:tc>
        <w:tc>
          <w:tcPr>
            <w:tcW w:w="3181" w:type="dxa"/>
            <w:shd w:val="clear" w:color="auto" w:fill="auto"/>
          </w:tcPr>
          <w:p w:rsidR="00E2376C" w:rsidRPr="00D73C56" w:rsidRDefault="00E2376C" w:rsidP="00153E34">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Конкурсная программа «Отгадай-ка!»</w:t>
            </w:r>
          </w:p>
        </w:tc>
        <w:tc>
          <w:tcPr>
            <w:tcW w:w="4819" w:type="dxa"/>
            <w:shd w:val="clear" w:color="auto" w:fill="auto"/>
          </w:tcPr>
          <w:p w:rsidR="00D37767" w:rsidRDefault="00D37767" w:rsidP="00153E34">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развитию внимани</w:t>
            </w:r>
            <w:r>
              <w:rPr>
                <w:rFonts w:ascii="Times New Roman" w:hAnsi="Times New Roman" w:cs="Times New Roman"/>
                <w:sz w:val="24"/>
                <w:szCs w:val="24"/>
              </w:rPr>
              <w:t>я, памяти, логического мышления,</w:t>
            </w:r>
          </w:p>
          <w:p w:rsidR="00D37767" w:rsidRDefault="00D37767" w:rsidP="00153E34">
            <w:pPr>
              <w:spacing w:after="0" w:line="240" w:lineRule="auto"/>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E2376C" w:rsidRPr="00D73C56" w:rsidRDefault="00D37767" w:rsidP="00153E3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воспитывать чувство товарищества и взаимопомощи.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18.</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Путешествие в </w:t>
            </w:r>
            <w:r w:rsidR="004D5EC7">
              <w:rPr>
                <w:rFonts w:ascii="Times New Roman" w:hAnsi="Times New Roman" w:cs="Times New Roman"/>
                <w:sz w:val="24"/>
                <w:szCs w:val="24"/>
              </w:rPr>
              <w:t>сказочную страну</w:t>
            </w:r>
            <w:r w:rsidRPr="00D73C56">
              <w:rPr>
                <w:rFonts w:ascii="Times New Roman" w:hAnsi="Times New Roman" w:cs="Times New Roman"/>
                <w:sz w:val="24"/>
                <w:szCs w:val="24"/>
              </w:rPr>
              <w:t>.</w:t>
            </w:r>
          </w:p>
        </w:tc>
        <w:tc>
          <w:tcPr>
            <w:tcW w:w="4819" w:type="dxa"/>
            <w:shd w:val="clear" w:color="auto" w:fill="auto"/>
          </w:tcPr>
          <w:p w:rsidR="00153E34"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w:t>
            </w:r>
            <w:r w:rsidR="00D37767">
              <w:rPr>
                <w:rFonts w:ascii="Times New Roman" w:hAnsi="Times New Roman" w:cs="Times New Roman"/>
                <w:sz w:val="24"/>
                <w:szCs w:val="24"/>
              </w:rPr>
              <w:t>в</w:t>
            </w:r>
            <w:r w:rsidR="00E2376C" w:rsidRPr="00D73C56">
              <w:rPr>
                <w:rFonts w:ascii="Times New Roman" w:hAnsi="Times New Roman" w:cs="Times New Roman"/>
                <w:sz w:val="24"/>
                <w:szCs w:val="24"/>
              </w:rPr>
              <w:t xml:space="preserve">спомнить </w:t>
            </w:r>
            <w:r>
              <w:rPr>
                <w:rFonts w:ascii="Times New Roman" w:hAnsi="Times New Roman" w:cs="Times New Roman"/>
                <w:sz w:val="24"/>
                <w:szCs w:val="24"/>
              </w:rPr>
              <w:t>некоторые сказки по их отрывкам,</w:t>
            </w:r>
          </w:p>
          <w:p w:rsidR="00E2376C" w:rsidRPr="00D73C56"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развивать воображение, творчество, смекалку</w:t>
            </w:r>
            <w:r>
              <w:rPr>
                <w:rFonts w:ascii="Times New Roman" w:hAnsi="Times New Roman" w:cs="Times New Roman"/>
                <w:sz w:val="24"/>
                <w:szCs w:val="24"/>
              </w:rPr>
              <w:t>, память</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19.</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КВН по сказкам Г.Х. Андерсена.</w:t>
            </w:r>
          </w:p>
        </w:tc>
        <w:tc>
          <w:tcPr>
            <w:tcW w:w="4819" w:type="dxa"/>
            <w:shd w:val="clear" w:color="auto" w:fill="auto"/>
          </w:tcPr>
          <w:p w:rsidR="00153E34"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2376C" w:rsidRPr="00D73C56">
              <w:rPr>
                <w:rFonts w:ascii="Times New Roman" w:hAnsi="Times New Roman" w:cs="Times New Roman"/>
                <w:sz w:val="24"/>
                <w:szCs w:val="24"/>
              </w:rPr>
              <w:t xml:space="preserve">спомнить </w:t>
            </w:r>
            <w:r>
              <w:rPr>
                <w:rFonts w:ascii="Times New Roman" w:hAnsi="Times New Roman" w:cs="Times New Roman"/>
                <w:sz w:val="24"/>
                <w:szCs w:val="24"/>
              </w:rPr>
              <w:t>некоторые сказки по их отрывкам,</w:t>
            </w:r>
          </w:p>
          <w:p w:rsidR="00153E34"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память, речь, мышление,</w:t>
            </w:r>
          </w:p>
          <w:p w:rsidR="00E2376C" w:rsidRPr="00D73C56"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побуждать к чтению народных и авторских сказок</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20.</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«В День святого Валентина».</w:t>
            </w:r>
          </w:p>
        </w:tc>
        <w:tc>
          <w:tcPr>
            <w:tcW w:w="4819" w:type="dxa"/>
            <w:shd w:val="clear" w:color="auto" w:fill="auto"/>
          </w:tcPr>
          <w:p w:rsidR="00E2376C"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расширению кругозора детей</w:t>
            </w:r>
            <w:r>
              <w:rPr>
                <w:rFonts w:ascii="Times New Roman" w:hAnsi="Times New Roman" w:cs="Times New Roman"/>
                <w:sz w:val="24"/>
                <w:szCs w:val="24"/>
              </w:rPr>
              <w:t>,</w:t>
            </w:r>
          </w:p>
          <w:p w:rsidR="00153E34" w:rsidRPr="00D73C56"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культуру устной речи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21.</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«Автомобильная страна».</w:t>
            </w:r>
          </w:p>
        </w:tc>
        <w:tc>
          <w:tcPr>
            <w:tcW w:w="4819" w:type="dxa"/>
            <w:shd w:val="clear" w:color="auto" w:fill="auto"/>
          </w:tcPr>
          <w:p w:rsidR="00E2376C"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расширению кругозора детей</w:t>
            </w:r>
            <w:r>
              <w:rPr>
                <w:rFonts w:ascii="Times New Roman" w:hAnsi="Times New Roman" w:cs="Times New Roman"/>
                <w:sz w:val="24"/>
                <w:szCs w:val="24"/>
              </w:rPr>
              <w:t>,</w:t>
            </w:r>
          </w:p>
          <w:p w:rsidR="00153E34" w:rsidRPr="00D73C56" w:rsidRDefault="00153E34" w:rsidP="00257C7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w:t>
            </w:r>
            <w:r w:rsidR="00257C73">
              <w:rPr>
                <w:rFonts w:ascii="Times New Roman" w:hAnsi="Times New Roman" w:cs="Times New Roman"/>
                <w:sz w:val="24"/>
                <w:szCs w:val="24"/>
              </w:rPr>
              <w:t>ть</w:t>
            </w:r>
            <w:r>
              <w:rPr>
                <w:rFonts w:ascii="Times New Roman" w:hAnsi="Times New Roman" w:cs="Times New Roman"/>
                <w:sz w:val="24"/>
                <w:szCs w:val="24"/>
              </w:rPr>
              <w:t xml:space="preserve"> познавательны</w:t>
            </w:r>
            <w:r w:rsidR="00257C73">
              <w:rPr>
                <w:rFonts w:ascii="Times New Roman" w:hAnsi="Times New Roman" w:cs="Times New Roman"/>
                <w:sz w:val="24"/>
                <w:szCs w:val="24"/>
              </w:rPr>
              <w:t>й</w:t>
            </w:r>
            <w:r>
              <w:rPr>
                <w:rFonts w:ascii="Times New Roman" w:hAnsi="Times New Roman" w:cs="Times New Roman"/>
                <w:sz w:val="24"/>
                <w:szCs w:val="24"/>
              </w:rPr>
              <w:t xml:space="preserve"> интерес</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22.</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Турнир Шерлоков Холмсов.</w:t>
            </w:r>
          </w:p>
        </w:tc>
        <w:tc>
          <w:tcPr>
            <w:tcW w:w="4819" w:type="dxa"/>
            <w:shd w:val="clear" w:color="auto" w:fill="auto"/>
          </w:tcPr>
          <w:p w:rsidR="00E2376C" w:rsidRPr="00D73C56" w:rsidRDefault="00153E34"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внимание, наблюдательность, логическое мышление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23.</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Игра-соревнование «Мамин праздник».</w:t>
            </w:r>
          </w:p>
        </w:tc>
        <w:tc>
          <w:tcPr>
            <w:tcW w:w="4819" w:type="dxa"/>
            <w:shd w:val="clear" w:color="auto" w:fill="auto"/>
          </w:tcPr>
          <w:p w:rsidR="00F951D2"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сообразительность</w:t>
            </w:r>
            <w:r>
              <w:rPr>
                <w:rFonts w:ascii="Times New Roman" w:hAnsi="Times New Roman" w:cs="Times New Roman"/>
                <w:sz w:val="24"/>
                <w:szCs w:val="24"/>
              </w:rPr>
              <w:t>, логическое мышление, смекалку,</w:t>
            </w:r>
          </w:p>
          <w:p w:rsidR="00E2376C" w:rsidRPr="00D73C56"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воспитывать чувство товарищества</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24.</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«Турнир смекалистых».</w:t>
            </w:r>
          </w:p>
        </w:tc>
        <w:tc>
          <w:tcPr>
            <w:tcW w:w="4819" w:type="dxa"/>
            <w:shd w:val="clear" w:color="auto" w:fill="auto"/>
          </w:tcPr>
          <w:p w:rsidR="00F951D2"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наблюдательность, внимание, сообразительность,</w:t>
            </w:r>
            <w:r>
              <w:rPr>
                <w:rFonts w:ascii="Times New Roman" w:hAnsi="Times New Roman" w:cs="Times New Roman"/>
                <w:sz w:val="24"/>
                <w:szCs w:val="24"/>
              </w:rPr>
              <w:t xml:space="preserve"> логическое мышление, смекалку,</w:t>
            </w:r>
          </w:p>
          <w:p w:rsidR="00E2376C" w:rsidRPr="00D73C56"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воспитывать чувство товарищества</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25.</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 «Смекай, считай, отгадывай».</w:t>
            </w:r>
          </w:p>
        </w:tc>
        <w:tc>
          <w:tcPr>
            <w:tcW w:w="4819" w:type="dxa"/>
            <w:shd w:val="clear" w:color="auto" w:fill="auto"/>
          </w:tcPr>
          <w:p w:rsidR="00E2376C"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интерес к точным наукам</w:t>
            </w:r>
            <w:r>
              <w:rPr>
                <w:rFonts w:ascii="Times New Roman" w:hAnsi="Times New Roman" w:cs="Times New Roman"/>
                <w:sz w:val="24"/>
                <w:szCs w:val="24"/>
              </w:rPr>
              <w:t>,</w:t>
            </w:r>
          </w:p>
          <w:p w:rsidR="00F951D2" w:rsidRPr="00D73C56"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память, речь,  мышление, воображение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26.</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Час занимательной математики.</w:t>
            </w:r>
          </w:p>
        </w:tc>
        <w:tc>
          <w:tcPr>
            <w:tcW w:w="4819" w:type="dxa"/>
            <w:shd w:val="clear" w:color="auto" w:fill="auto"/>
          </w:tcPr>
          <w:p w:rsidR="00E2376C"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-прививать интерес к точным наукам,</w:t>
            </w:r>
          </w:p>
          <w:p w:rsidR="00F951D2" w:rsidRPr="00D73C56"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логическое мышление, внимание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27.</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Игра-путешествие «Необитаемые острова» (ко Дню смеха).</w:t>
            </w:r>
          </w:p>
        </w:tc>
        <w:tc>
          <w:tcPr>
            <w:tcW w:w="4819" w:type="dxa"/>
            <w:shd w:val="clear" w:color="auto" w:fill="auto"/>
          </w:tcPr>
          <w:p w:rsidR="00F951D2"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E2376C" w:rsidRPr="00D73C56">
              <w:rPr>
                <w:rFonts w:ascii="Times New Roman" w:hAnsi="Times New Roman" w:cs="Times New Roman"/>
                <w:sz w:val="24"/>
                <w:szCs w:val="24"/>
              </w:rPr>
              <w:t>глублять знания детей о расти</w:t>
            </w:r>
            <w:r>
              <w:rPr>
                <w:rFonts w:ascii="Times New Roman" w:hAnsi="Times New Roman" w:cs="Times New Roman"/>
                <w:sz w:val="24"/>
                <w:szCs w:val="24"/>
              </w:rPr>
              <w:t>тельном и животном мире,</w:t>
            </w:r>
          </w:p>
          <w:p w:rsidR="00E2376C" w:rsidRPr="00D73C56" w:rsidRDefault="00F951D2"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развивать воображение, память, чувство юмора</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28.</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Игровая программа «Летим в космос».</w:t>
            </w:r>
          </w:p>
        </w:tc>
        <w:tc>
          <w:tcPr>
            <w:tcW w:w="4819" w:type="dxa"/>
            <w:shd w:val="clear" w:color="auto" w:fill="auto"/>
          </w:tcPr>
          <w:p w:rsidR="00E2376C"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асширить знания детей о космонавтике</w:t>
            </w:r>
            <w:r>
              <w:rPr>
                <w:rFonts w:ascii="Times New Roman" w:hAnsi="Times New Roman" w:cs="Times New Roman"/>
                <w:sz w:val="24"/>
                <w:szCs w:val="24"/>
              </w:rPr>
              <w:t>,</w:t>
            </w:r>
          </w:p>
          <w:p w:rsidR="008964C9" w:rsidRPr="00D73C56" w:rsidRDefault="008964C9" w:rsidP="00257C73">
            <w:pPr>
              <w:spacing w:after="0" w:line="240" w:lineRule="auto"/>
              <w:rPr>
                <w:rFonts w:ascii="Times New Roman" w:hAnsi="Times New Roman" w:cs="Times New Roman"/>
                <w:sz w:val="24"/>
                <w:szCs w:val="24"/>
              </w:rPr>
            </w:pPr>
            <w:r>
              <w:rPr>
                <w:rFonts w:ascii="Times New Roman" w:hAnsi="Times New Roman" w:cs="Times New Roman"/>
                <w:sz w:val="24"/>
                <w:szCs w:val="24"/>
              </w:rPr>
              <w:t>-разви</w:t>
            </w:r>
            <w:r w:rsidR="00257C73">
              <w:rPr>
                <w:rFonts w:ascii="Times New Roman" w:hAnsi="Times New Roman" w:cs="Times New Roman"/>
                <w:sz w:val="24"/>
                <w:szCs w:val="24"/>
              </w:rPr>
              <w:t>вать</w:t>
            </w:r>
            <w:r>
              <w:rPr>
                <w:rFonts w:ascii="Times New Roman" w:hAnsi="Times New Roman" w:cs="Times New Roman"/>
                <w:sz w:val="24"/>
                <w:szCs w:val="24"/>
              </w:rPr>
              <w:t xml:space="preserve"> познавательн</w:t>
            </w:r>
            <w:r w:rsidR="00257C73">
              <w:rPr>
                <w:rFonts w:ascii="Times New Roman" w:hAnsi="Times New Roman" w:cs="Times New Roman"/>
                <w:sz w:val="24"/>
                <w:szCs w:val="24"/>
              </w:rPr>
              <w:t>ую</w:t>
            </w:r>
            <w:r>
              <w:rPr>
                <w:rFonts w:ascii="Times New Roman" w:hAnsi="Times New Roman" w:cs="Times New Roman"/>
                <w:sz w:val="24"/>
                <w:szCs w:val="24"/>
              </w:rPr>
              <w:t xml:space="preserve"> активност</w:t>
            </w:r>
            <w:r w:rsidR="00257C73">
              <w:rPr>
                <w:rFonts w:ascii="Times New Roman" w:hAnsi="Times New Roman" w:cs="Times New Roman"/>
                <w:sz w:val="24"/>
                <w:szCs w:val="24"/>
              </w:rPr>
              <w:t>ь</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29.</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КВН «Во саду ли, в огороде».</w:t>
            </w:r>
          </w:p>
        </w:tc>
        <w:tc>
          <w:tcPr>
            <w:tcW w:w="4819" w:type="dxa"/>
            <w:shd w:val="clear" w:color="auto" w:fill="auto"/>
          </w:tcPr>
          <w:p w:rsidR="008964C9"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и</w:t>
            </w:r>
            <w:r>
              <w:rPr>
                <w:rFonts w:ascii="Times New Roman" w:hAnsi="Times New Roman" w:cs="Times New Roman"/>
                <w:sz w:val="24"/>
                <w:szCs w:val="24"/>
              </w:rPr>
              <w:t>нтерес к садово-огородному делу,</w:t>
            </w:r>
          </w:p>
          <w:p w:rsidR="008964C9"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устной речи, чувства юмора,</w:t>
            </w:r>
          </w:p>
          <w:p w:rsidR="00E2376C" w:rsidRPr="00D73C56" w:rsidRDefault="008964C9" w:rsidP="00DC207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воспитывать любовь к прир</w:t>
            </w:r>
            <w:r>
              <w:rPr>
                <w:rFonts w:ascii="Times New Roman" w:hAnsi="Times New Roman" w:cs="Times New Roman"/>
                <w:sz w:val="24"/>
                <w:szCs w:val="24"/>
              </w:rPr>
              <w:t xml:space="preserve">оде </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30.</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Час игры «Путешествие во времени».</w:t>
            </w:r>
          </w:p>
        </w:tc>
        <w:tc>
          <w:tcPr>
            <w:tcW w:w="4819" w:type="dxa"/>
            <w:shd w:val="clear" w:color="auto" w:fill="auto"/>
          </w:tcPr>
          <w:p w:rsidR="008964C9"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асширят</w:t>
            </w:r>
            <w:r>
              <w:rPr>
                <w:rFonts w:ascii="Times New Roman" w:hAnsi="Times New Roman" w:cs="Times New Roman"/>
                <w:sz w:val="24"/>
                <w:szCs w:val="24"/>
              </w:rPr>
              <w:t>ь представление детей о времени,</w:t>
            </w:r>
          </w:p>
          <w:p w:rsidR="00E2376C" w:rsidRPr="00D73C56"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 xml:space="preserve"> </w:t>
            </w:r>
            <w:r>
              <w:rPr>
                <w:rFonts w:ascii="Times New Roman" w:hAnsi="Times New Roman" w:cs="Times New Roman"/>
                <w:sz w:val="24"/>
                <w:szCs w:val="24"/>
              </w:rPr>
              <w:t>развивать воображение, фантазию</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31.</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Викторина «Удивительные превращения».</w:t>
            </w:r>
          </w:p>
        </w:tc>
        <w:tc>
          <w:tcPr>
            <w:tcW w:w="4819" w:type="dxa"/>
            <w:shd w:val="clear" w:color="auto" w:fill="auto"/>
          </w:tcPr>
          <w:p w:rsidR="00E2376C"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расширению кругозора детей</w:t>
            </w:r>
            <w:r>
              <w:rPr>
                <w:rFonts w:ascii="Times New Roman" w:hAnsi="Times New Roman" w:cs="Times New Roman"/>
                <w:sz w:val="24"/>
                <w:szCs w:val="24"/>
              </w:rPr>
              <w:t>,</w:t>
            </w:r>
          </w:p>
          <w:p w:rsidR="008964C9" w:rsidRPr="00D73C56"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32.</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 рисунков «Этот День Победы!»</w:t>
            </w:r>
          </w:p>
        </w:tc>
        <w:tc>
          <w:tcPr>
            <w:tcW w:w="4819" w:type="dxa"/>
            <w:shd w:val="clear" w:color="auto" w:fill="auto"/>
          </w:tcPr>
          <w:p w:rsidR="008964C9"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чувство патриотизма,</w:t>
            </w:r>
          </w:p>
          <w:p w:rsidR="00E2376C"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76C" w:rsidRPr="00D73C56">
              <w:rPr>
                <w:rFonts w:ascii="Times New Roman" w:hAnsi="Times New Roman" w:cs="Times New Roman"/>
                <w:sz w:val="24"/>
                <w:szCs w:val="24"/>
              </w:rPr>
              <w:t>развивать творческие способности</w:t>
            </w:r>
            <w:r w:rsidR="00E332A3">
              <w:rPr>
                <w:rFonts w:ascii="Times New Roman" w:hAnsi="Times New Roman" w:cs="Times New Roman"/>
                <w:sz w:val="24"/>
                <w:szCs w:val="24"/>
              </w:rPr>
              <w:t>,</w:t>
            </w:r>
          </w:p>
          <w:p w:rsidR="00E332A3" w:rsidRDefault="00E332A3"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выражать свои мысли и чувства посредством рисунка,</w:t>
            </w:r>
          </w:p>
          <w:p w:rsidR="00E332A3" w:rsidRPr="00D73C56" w:rsidRDefault="00E332A3"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защищать свой </w:t>
            </w:r>
            <w:r>
              <w:rPr>
                <w:rFonts w:ascii="Times New Roman" w:hAnsi="Times New Roman" w:cs="Times New Roman"/>
                <w:sz w:val="24"/>
                <w:szCs w:val="24"/>
              </w:rPr>
              <w:lastRenderedPageBreak/>
              <w:t>рисунок или проект</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33</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Весёлая викторина о профессиях.</w:t>
            </w:r>
          </w:p>
        </w:tc>
        <w:tc>
          <w:tcPr>
            <w:tcW w:w="4819" w:type="dxa"/>
            <w:shd w:val="clear" w:color="auto" w:fill="auto"/>
          </w:tcPr>
          <w:p w:rsidR="00E2376C"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2376C" w:rsidRPr="00D73C56">
              <w:rPr>
                <w:rFonts w:ascii="Times New Roman" w:hAnsi="Times New Roman" w:cs="Times New Roman"/>
                <w:sz w:val="24"/>
                <w:szCs w:val="24"/>
              </w:rPr>
              <w:t>азвивать внимание, сообразительность</w:t>
            </w:r>
            <w:r>
              <w:rPr>
                <w:rFonts w:ascii="Times New Roman" w:hAnsi="Times New Roman" w:cs="Times New Roman"/>
                <w:sz w:val="24"/>
                <w:szCs w:val="24"/>
              </w:rPr>
              <w:t>, логическое мышление, смекалку,</w:t>
            </w:r>
          </w:p>
          <w:p w:rsidR="008964C9" w:rsidRPr="00D73C56" w:rsidRDefault="008964C9"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-способствовать </w:t>
            </w:r>
            <w:r w:rsidR="00C70377">
              <w:rPr>
                <w:rFonts w:ascii="Times New Roman" w:hAnsi="Times New Roman" w:cs="Times New Roman"/>
                <w:sz w:val="24"/>
                <w:szCs w:val="24"/>
              </w:rPr>
              <w:t>подготовке к выбору профессии</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r w:rsidR="00E2376C" w:rsidRPr="00D73C56" w:rsidTr="00620DC1">
        <w:tc>
          <w:tcPr>
            <w:tcW w:w="517"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34.</w:t>
            </w:r>
          </w:p>
        </w:tc>
        <w:tc>
          <w:tcPr>
            <w:tcW w:w="3181" w:type="dxa"/>
            <w:shd w:val="clear" w:color="auto" w:fill="auto"/>
          </w:tcPr>
          <w:p w:rsidR="00E2376C" w:rsidRPr="00D73C56" w:rsidRDefault="00E2376C" w:rsidP="00C7037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Итоговое занятие «Летний карнавал».</w:t>
            </w:r>
            <w:r w:rsidR="00C70377">
              <w:rPr>
                <w:rFonts w:ascii="Times New Roman" w:hAnsi="Times New Roman" w:cs="Times New Roman"/>
                <w:sz w:val="24"/>
                <w:szCs w:val="24"/>
              </w:rPr>
              <w:t xml:space="preserve"> Д</w:t>
            </w:r>
            <w:r w:rsidR="00C70377" w:rsidRPr="00FF28A8">
              <w:rPr>
                <w:rFonts w:ascii="Times New Roman" w:eastAsia="Calibri" w:hAnsi="Times New Roman" w:cs="Times New Roman"/>
                <w:sz w:val="24"/>
                <w:szCs w:val="24"/>
              </w:rPr>
              <w:t>иагностика познавательных процессов младших школьников</w:t>
            </w:r>
          </w:p>
        </w:tc>
        <w:tc>
          <w:tcPr>
            <w:tcW w:w="4819" w:type="dxa"/>
            <w:shd w:val="clear" w:color="auto" w:fill="auto"/>
          </w:tcPr>
          <w:p w:rsidR="00C70377" w:rsidRDefault="00C70377"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2376C" w:rsidRPr="00D73C56">
              <w:rPr>
                <w:rFonts w:ascii="Times New Roman" w:hAnsi="Times New Roman" w:cs="Times New Roman"/>
                <w:sz w:val="24"/>
                <w:szCs w:val="24"/>
              </w:rPr>
              <w:t>пособствовать сплочению детского коллектива</w:t>
            </w:r>
            <w:r>
              <w:rPr>
                <w:rFonts w:ascii="Times New Roman" w:hAnsi="Times New Roman" w:cs="Times New Roman"/>
                <w:sz w:val="24"/>
                <w:szCs w:val="24"/>
              </w:rPr>
              <w:t>,</w:t>
            </w:r>
          </w:p>
          <w:p w:rsidR="00C70377" w:rsidRDefault="00C70377" w:rsidP="00C7037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мышления, воображения,</w:t>
            </w:r>
          </w:p>
          <w:p w:rsidR="00E2376C" w:rsidRPr="00D73C56" w:rsidRDefault="00C70377" w:rsidP="00E36804">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000814" w:rsidRPr="00FF28A8">
              <w:rPr>
                <w:rFonts w:ascii="Times New Roman" w:eastAsia="Calibri" w:hAnsi="Times New Roman" w:cs="Times New Roman"/>
                <w:sz w:val="24"/>
                <w:szCs w:val="24"/>
              </w:rPr>
              <w:t>иагностика познавательных процессов младших школьников</w:t>
            </w:r>
          </w:p>
        </w:tc>
        <w:tc>
          <w:tcPr>
            <w:tcW w:w="709" w:type="dxa"/>
            <w:shd w:val="clear" w:color="auto" w:fill="auto"/>
          </w:tcPr>
          <w:p w:rsidR="00E2376C" w:rsidRPr="00D73C56" w:rsidRDefault="00E2376C" w:rsidP="00E56D6E">
            <w:pPr>
              <w:spacing w:line="360" w:lineRule="auto"/>
              <w:jc w:val="center"/>
              <w:rPr>
                <w:rFonts w:ascii="Times New Roman" w:hAnsi="Times New Roman" w:cs="Times New Roman"/>
                <w:sz w:val="24"/>
                <w:szCs w:val="24"/>
              </w:rPr>
            </w:pPr>
          </w:p>
        </w:tc>
      </w:tr>
    </w:tbl>
    <w:p w:rsidR="00CC5900" w:rsidRPr="00FF28A8" w:rsidRDefault="00E2376C" w:rsidP="00D73C56">
      <w:pPr>
        <w:spacing w:after="0" w:line="240" w:lineRule="auto"/>
        <w:jc w:val="center"/>
        <w:rPr>
          <w:rFonts w:ascii="Times New Roman" w:eastAsia="Calibri" w:hAnsi="Times New Roman" w:cs="Times New Roman"/>
          <w:b/>
          <w:sz w:val="24"/>
          <w:szCs w:val="24"/>
        </w:rPr>
      </w:pPr>
      <w:r w:rsidRPr="00FF28A8">
        <w:rPr>
          <w:rFonts w:ascii="Times New Roman" w:eastAsia="Calibri" w:hAnsi="Times New Roman" w:cs="Times New Roman"/>
          <w:b/>
          <w:sz w:val="24"/>
          <w:szCs w:val="24"/>
        </w:rPr>
        <w:t>3</w:t>
      </w:r>
      <w:r w:rsidR="00FF28A8" w:rsidRPr="00FF28A8">
        <w:rPr>
          <w:rFonts w:ascii="Times New Roman" w:eastAsia="Calibri" w:hAnsi="Times New Roman" w:cs="Times New Roman"/>
          <w:b/>
          <w:sz w:val="24"/>
          <w:szCs w:val="24"/>
        </w:rPr>
        <w:t xml:space="preserve"> класс</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71"/>
        <w:gridCol w:w="4845"/>
        <w:gridCol w:w="731"/>
      </w:tblGrid>
      <w:tr w:rsidR="00CC5900" w:rsidRPr="00D73C56" w:rsidTr="002F059E">
        <w:trPr>
          <w:trHeight w:val="705"/>
        </w:trPr>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w:t>
            </w:r>
          </w:p>
        </w:tc>
        <w:tc>
          <w:tcPr>
            <w:tcW w:w="307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Тема по программе</w:t>
            </w:r>
          </w:p>
        </w:tc>
        <w:tc>
          <w:tcPr>
            <w:tcW w:w="4845"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Цели</w:t>
            </w:r>
          </w:p>
        </w:tc>
        <w:tc>
          <w:tcPr>
            <w:tcW w:w="731" w:type="dxa"/>
            <w:shd w:val="clear" w:color="auto" w:fill="auto"/>
          </w:tcPr>
          <w:p w:rsidR="00CC5900" w:rsidRPr="00D73C56" w:rsidRDefault="00093E9D" w:rsidP="00E56D6E">
            <w:pPr>
              <w:jc w:val="center"/>
              <w:rPr>
                <w:rFonts w:ascii="Times New Roman" w:hAnsi="Times New Roman" w:cs="Times New Roman"/>
                <w:sz w:val="24"/>
                <w:szCs w:val="24"/>
              </w:rPr>
            </w:pPr>
            <w:r>
              <w:rPr>
                <w:rFonts w:ascii="Times New Roman" w:hAnsi="Times New Roman" w:cs="Times New Roman"/>
                <w:sz w:val="24"/>
                <w:szCs w:val="24"/>
              </w:rPr>
              <w:t>Дата</w:t>
            </w: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D73C56">
              <w:rPr>
                <w:rFonts w:ascii="Times New Roman" w:hAnsi="Times New Roman" w:cs="Times New Roman"/>
                <w:sz w:val="24"/>
                <w:szCs w:val="24"/>
              </w:rPr>
              <w:t>Моя любимая школа</w:t>
            </w:r>
            <w:r w:rsidRPr="00D73C56">
              <w:rPr>
                <w:rFonts w:ascii="Times New Roman" w:hAnsi="Times New Roman" w:cs="Times New Roman"/>
                <w:sz w:val="24"/>
                <w:szCs w:val="24"/>
              </w:rPr>
              <w:t>» (ко Дню знаний).</w:t>
            </w:r>
          </w:p>
        </w:tc>
        <w:tc>
          <w:tcPr>
            <w:tcW w:w="4845" w:type="dxa"/>
            <w:shd w:val="clear" w:color="auto" w:fill="auto"/>
          </w:tcPr>
          <w:p w:rsidR="00C70377" w:rsidRDefault="00C7037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асшири</w:t>
            </w:r>
            <w:r>
              <w:rPr>
                <w:rFonts w:ascii="Times New Roman" w:hAnsi="Times New Roman" w:cs="Times New Roman"/>
                <w:sz w:val="24"/>
                <w:szCs w:val="24"/>
              </w:rPr>
              <w:t>ть кругозор младших школьников,</w:t>
            </w:r>
          </w:p>
          <w:p w:rsidR="00CC5900" w:rsidRDefault="00C7037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73C56">
              <w:rPr>
                <w:rFonts w:ascii="Times New Roman" w:hAnsi="Times New Roman" w:cs="Times New Roman"/>
                <w:sz w:val="24"/>
                <w:szCs w:val="24"/>
              </w:rPr>
              <w:t>прививать любовь к знаниям</w:t>
            </w:r>
            <w:r>
              <w:rPr>
                <w:rFonts w:ascii="Times New Roman" w:hAnsi="Times New Roman" w:cs="Times New Roman"/>
                <w:sz w:val="24"/>
                <w:szCs w:val="24"/>
              </w:rPr>
              <w:t>,</w:t>
            </w:r>
          </w:p>
          <w:p w:rsidR="00C70377" w:rsidRPr="00C70377" w:rsidRDefault="00C7037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культуры поведения ученика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D73C56">
              <w:rPr>
                <w:rFonts w:ascii="Times New Roman" w:hAnsi="Times New Roman" w:cs="Times New Roman"/>
                <w:sz w:val="24"/>
                <w:szCs w:val="24"/>
              </w:rPr>
              <w:t>Мы – пешеходы, мы - пассажиры</w:t>
            </w:r>
            <w:r w:rsidRPr="00D73C56">
              <w:rPr>
                <w:rFonts w:ascii="Times New Roman" w:hAnsi="Times New Roman" w:cs="Times New Roman"/>
                <w:sz w:val="24"/>
                <w:szCs w:val="24"/>
              </w:rPr>
              <w:t>».</w:t>
            </w:r>
          </w:p>
        </w:tc>
        <w:tc>
          <w:tcPr>
            <w:tcW w:w="4845" w:type="dxa"/>
            <w:shd w:val="clear" w:color="auto" w:fill="auto"/>
          </w:tcPr>
          <w:p w:rsidR="00CC5900"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73C56">
              <w:rPr>
                <w:rFonts w:ascii="Times New Roman" w:hAnsi="Times New Roman" w:cs="Times New Roman"/>
                <w:sz w:val="24"/>
                <w:szCs w:val="24"/>
              </w:rPr>
              <w:t>акрепить</w:t>
            </w:r>
            <w:r w:rsidR="00CC5900" w:rsidRPr="00D73C56">
              <w:rPr>
                <w:rFonts w:ascii="Times New Roman" w:hAnsi="Times New Roman" w:cs="Times New Roman"/>
                <w:sz w:val="24"/>
                <w:szCs w:val="24"/>
              </w:rPr>
              <w:t xml:space="preserve"> знания детей</w:t>
            </w:r>
            <w:r>
              <w:rPr>
                <w:rFonts w:ascii="Times New Roman" w:hAnsi="Times New Roman" w:cs="Times New Roman"/>
                <w:sz w:val="24"/>
                <w:szCs w:val="24"/>
              </w:rPr>
              <w:t xml:space="preserve"> по правилам дорожного движения,</w:t>
            </w:r>
          </w:p>
          <w:p w:rsidR="004104DD" w:rsidRPr="00D73C56"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речь, внимание</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w:t>
            </w:r>
          </w:p>
        </w:tc>
        <w:tc>
          <w:tcPr>
            <w:tcW w:w="3071" w:type="dxa"/>
            <w:shd w:val="clear" w:color="auto" w:fill="auto"/>
          </w:tcPr>
          <w:p w:rsidR="00CC5900" w:rsidRPr="00D73C56" w:rsidRDefault="008643CC"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Шарады. Ребусы. Анаграммы.</w:t>
            </w:r>
          </w:p>
        </w:tc>
        <w:tc>
          <w:tcPr>
            <w:tcW w:w="4845" w:type="dxa"/>
            <w:shd w:val="clear" w:color="auto" w:fill="auto"/>
          </w:tcPr>
          <w:p w:rsidR="00CC5900" w:rsidRPr="00D73C56"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познавательную активность, логическое мышление</w:t>
            </w:r>
            <w:r>
              <w:rPr>
                <w:rFonts w:ascii="Times New Roman" w:hAnsi="Times New Roman" w:cs="Times New Roman"/>
                <w:sz w:val="24"/>
                <w:szCs w:val="24"/>
              </w:rPr>
              <w:t>, внимание</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4.</w:t>
            </w:r>
          </w:p>
        </w:tc>
        <w:tc>
          <w:tcPr>
            <w:tcW w:w="3071" w:type="dxa"/>
            <w:shd w:val="clear" w:color="auto" w:fill="auto"/>
          </w:tcPr>
          <w:p w:rsidR="00CC5900" w:rsidRPr="00701D93" w:rsidRDefault="00701D93" w:rsidP="00865627">
            <w:pPr>
              <w:spacing w:after="0" w:line="240" w:lineRule="auto"/>
              <w:rPr>
                <w:rFonts w:ascii="Times New Roman" w:hAnsi="Times New Roman" w:cs="Times New Roman"/>
                <w:sz w:val="24"/>
                <w:szCs w:val="24"/>
              </w:rPr>
            </w:pPr>
            <w:r w:rsidRPr="00701D93">
              <w:rPr>
                <w:rFonts w:ascii="Times New Roman" w:hAnsi="Times New Roman" w:cs="Times New Roman"/>
                <w:sz w:val="24"/>
                <w:szCs w:val="24"/>
              </w:rPr>
              <w:t>«Забытая старина, традиции, ремёсла, мастера». Турнир знатоков.</w:t>
            </w:r>
          </w:p>
        </w:tc>
        <w:tc>
          <w:tcPr>
            <w:tcW w:w="4845" w:type="dxa"/>
            <w:shd w:val="clear" w:color="auto" w:fill="auto"/>
          </w:tcPr>
          <w:p w:rsidR="004104DD"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F3AD8">
              <w:rPr>
                <w:rFonts w:ascii="Times New Roman" w:hAnsi="Times New Roman" w:cs="Times New Roman"/>
                <w:sz w:val="24"/>
                <w:szCs w:val="24"/>
              </w:rPr>
              <w:t>рививать любовь к народным традициям</w:t>
            </w:r>
            <w:r>
              <w:rPr>
                <w:rFonts w:ascii="Times New Roman" w:hAnsi="Times New Roman" w:cs="Times New Roman"/>
                <w:sz w:val="24"/>
                <w:szCs w:val="24"/>
              </w:rPr>
              <w:t>,</w:t>
            </w:r>
          </w:p>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4104DD">
              <w:rPr>
                <w:rFonts w:ascii="Times New Roman" w:hAnsi="Times New Roman" w:cs="Times New Roman"/>
                <w:sz w:val="24"/>
                <w:szCs w:val="24"/>
              </w:rPr>
              <w:t>-</w:t>
            </w:r>
            <w:r w:rsidR="002F3AD8">
              <w:rPr>
                <w:rFonts w:ascii="Times New Roman" w:hAnsi="Times New Roman" w:cs="Times New Roman"/>
                <w:sz w:val="24"/>
                <w:szCs w:val="24"/>
              </w:rPr>
              <w:t>расширять знания о старинных ремеслах</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5.</w:t>
            </w:r>
          </w:p>
        </w:tc>
        <w:tc>
          <w:tcPr>
            <w:tcW w:w="3071" w:type="dxa"/>
            <w:shd w:val="clear" w:color="auto" w:fill="auto"/>
          </w:tcPr>
          <w:p w:rsidR="00CC5900" w:rsidRPr="00D73C56" w:rsidRDefault="00FB271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Страна Словария</w:t>
            </w:r>
            <w:r w:rsidR="004D5EC7">
              <w:rPr>
                <w:rFonts w:ascii="Times New Roman" w:hAnsi="Times New Roman" w:cs="Times New Roman"/>
                <w:sz w:val="24"/>
                <w:szCs w:val="24"/>
              </w:rPr>
              <w:t>.</w:t>
            </w:r>
          </w:p>
        </w:tc>
        <w:tc>
          <w:tcPr>
            <w:tcW w:w="4845" w:type="dxa"/>
            <w:shd w:val="clear" w:color="auto" w:fill="auto"/>
          </w:tcPr>
          <w:p w:rsidR="004104DD"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со словарями,</w:t>
            </w:r>
          </w:p>
          <w:p w:rsidR="00CC5900" w:rsidRPr="00D73C56"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B271D">
              <w:rPr>
                <w:rFonts w:ascii="Times New Roman" w:hAnsi="Times New Roman" w:cs="Times New Roman"/>
                <w:sz w:val="24"/>
                <w:szCs w:val="24"/>
              </w:rPr>
              <w:t>рививать любовь к родному языку</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6.</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FB271D">
              <w:rPr>
                <w:rFonts w:ascii="Times New Roman" w:hAnsi="Times New Roman" w:cs="Times New Roman"/>
                <w:sz w:val="24"/>
                <w:szCs w:val="24"/>
              </w:rPr>
              <w:t>Юный эколог</w:t>
            </w:r>
            <w:r w:rsidRPr="00D73C56">
              <w:rPr>
                <w:rFonts w:ascii="Times New Roman" w:hAnsi="Times New Roman" w:cs="Times New Roman"/>
                <w:sz w:val="24"/>
                <w:szCs w:val="24"/>
              </w:rPr>
              <w:t>».</w:t>
            </w:r>
          </w:p>
        </w:tc>
        <w:tc>
          <w:tcPr>
            <w:tcW w:w="4845" w:type="dxa"/>
            <w:shd w:val="clear" w:color="auto" w:fill="auto"/>
          </w:tcPr>
          <w:p w:rsidR="004104DD"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у учащихся интеллект,</w:t>
            </w:r>
          </w:p>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4104DD">
              <w:rPr>
                <w:rFonts w:ascii="Times New Roman" w:hAnsi="Times New Roman" w:cs="Times New Roman"/>
                <w:sz w:val="24"/>
                <w:szCs w:val="24"/>
              </w:rPr>
              <w:t>-</w:t>
            </w:r>
            <w:r w:rsidRPr="00D73C56">
              <w:rPr>
                <w:rFonts w:ascii="Times New Roman" w:hAnsi="Times New Roman" w:cs="Times New Roman"/>
                <w:sz w:val="24"/>
                <w:szCs w:val="24"/>
              </w:rPr>
              <w:t>система</w:t>
            </w:r>
            <w:r w:rsidR="00FB271D">
              <w:rPr>
                <w:rFonts w:ascii="Times New Roman" w:hAnsi="Times New Roman" w:cs="Times New Roman"/>
                <w:sz w:val="24"/>
                <w:szCs w:val="24"/>
              </w:rPr>
              <w:t xml:space="preserve">тизировать наблюдения в природе, </w:t>
            </w:r>
            <w:r w:rsidR="00E36804">
              <w:rPr>
                <w:rFonts w:ascii="Times New Roman" w:hAnsi="Times New Roman" w:cs="Times New Roman"/>
                <w:sz w:val="24"/>
                <w:szCs w:val="24"/>
              </w:rPr>
              <w:t>- п</w:t>
            </w:r>
            <w:r w:rsidR="00FB271D">
              <w:rPr>
                <w:rFonts w:ascii="Times New Roman" w:hAnsi="Times New Roman" w:cs="Times New Roman"/>
                <w:sz w:val="24"/>
                <w:szCs w:val="24"/>
              </w:rPr>
              <w:t>рививать экологическ</w:t>
            </w:r>
            <w:r w:rsidR="008643CC">
              <w:rPr>
                <w:rFonts w:ascii="Times New Roman" w:hAnsi="Times New Roman" w:cs="Times New Roman"/>
                <w:sz w:val="24"/>
                <w:szCs w:val="24"/>
              </w:rPr>
              <w:t xml:space="preserve">ие знания и </w:t>
            </w:r>
            <w:r w:rsidR="00FB271D">
              <w:rPr>
                <w:rFonts w:ascii="Times New Roman" w:hAnsi="Times New Roman" w:cs="Times New Roman"/>
                <w:sz w:val="24"/>
                <w:szCs w:val="24"/>
              </w:rPr>
              <w:t xml:space="preserve"> культуру</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7.</w:t>
            </w:r>
          </w:p>
        </w:tc>
        <w:tc>
          <w:tcPr>
            <w:tcW w:w="3071" w:type="dxa"/>
            <w:shd w:val="clear" w:color="auto" w:fill="auto"/>
          </w:tcPr>
          <w:p w:rsidR="00CC5900" w:rsidRPr="00D73C56" w:rsidRDefault="00F11053"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моей фамилии.</w:t>
            </w:r>
            <w:r w:rsidR="00DB06F3">
              <w:rPr>
                <w:rFonts w:ascii="Times New Roman" w:hAnsi="Times New Roman" w:cs="Times New Roman"/>
                <w:sz w:val="24"/>
                <w:szCs w:val="24"/>
              </w:rPr>
              <w:t xml:space="preserve"> Мини-проект.</w:t>
            </w:r>
          </w:p>
        </w:tc>
        <w:tc>
          <w:tcPr>
            <w:tcW w:w="4845" w:type="dxa"/>
            <w:shd w:val="clear" w:color="auto" w:fill="auto"/>
          </w:tcPr>
          <w:p w:rsidR="00DB06F3" w:rsidRDefault="00DB06F3"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57C73">
              <w:rPr>
                <w:rFonts w:ascii="Times New Roman" w:hAnsi="Times New Roman" w:cs="Times New Roman"/>
                <w:sz w:val="24"/>
                <w:szCs w:val="24"/>
              </w:rPr>
              <w:t xml:space="preserve">формирование </w:t>
            </w:r>
            <w:r>
              <w:rPr>
                <w:rFonts w:ascii="Times New Roman" w:hAnsi="Times New Roman" w:cs="Times New Roman"/>
                <w:sz w:val="24"/>
                <w:szCs w:val="24"/>
              </w:rPr>
              <w:t>умени</w:t>
            </w:r>
            <w:r w:rsidR="006161F7">
              <w:rPr>
                <w:rFonts w:ascii="Times New Roman" w:hAnsi="Times New Roman" w:cs="Times New Roman"/>
                <w:sz w:val="24"/>
                <w:szCs w:val="24"/>
              </w:rPr>
              <w:t>я</w:t>
            </w:r>
            <w:r>
              <w:rPr>
                <w:rFonts w:ascii="Times New Roman" w:hAnsi="Times New Roman" w:cs="Times New Roman"/>
                <w:sz w:val="24"/>
                <w:szCs w:val="24"/>
              </w:rPr>
              <w:t xml:space="preserve"> получать информацию из интернет-источников, </w:t>
            </w:r>
          </w:p>
          <w:p w:rsidR="00CC5900" w:rsidRDefault="00E332A3"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w:t>
            </w:r>
            <w:r w:rsidR="00DB06F3">
              <w:rPr>
                <w:rFonts w:ascii="Times New Roman" w:hAnsi="Times New Roman" w:cs="Times New Roman"/>
                <w:sz w:val="24"/>
                <w:szCs w:val="24"/>
              </w:rPr>
              <w:t>сортировать и обрабатывать полученную информацию,</w:t>
            </w:r>
          </w:p>
          <w:p w:rsidR="00DB06F3" w:rsidRPr="00D73C56" w:rsidRDefault="006161F7" w:rsidP="006161F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863F65">
              <w:rPr>
                <w:rFonts w:ascii="Times New Roman" w:hAnsi="Times New Roman" w:cs="Times New Roman"/>
                <w:sz w:val="24"/>
                <w:szCs w:val="24"/>
              </w:rPr>
              <w:t>формл</w:t>
            </w:r>
            <w:r>
              <w:rPr>
                <w:rFonts w:ascii="Times New Roman" w:hAnsi="Times New Roman" w:cs="Times New Roman"/>
                <w:sz w:val="24"/>
                <w:szCs w:val="24"/>
              </w:rPr>
              <w:t xml:space="preserve">ять </w:t>
            </w:r>
            <w:r w:rsidR="00863F65">
              <w:rPr>
                <w:rFonts w:ascii="Times New Roman" w:hAnsi="Times New Roman" w:cs="Times New Roman"/>
                <w:sz w:val="24"/>
                <w:szCs w:val="24"/>
              </w:rPr>
              <w:t xml:space="preserve"> и предоставл</w:t>
            </w:r>
            <w:r>
              <w:rPr>
                <w:rFonts w:ascii="Times New Roman" w:hAnsi="Times New Roman" w:cs="Times New Roman"/>
                <w:sz w:val="24"/>
                <w:szCs w:val="24"/>
              </w:rPr>
              <w:t>ять</w:t>
            </w:r>
            <w:r w:rsidR="00863F65">
              <w:rPr>
                <w:rFonts w:ascii="Times New Roman" w:hAnsi="Times New Roman" w:cs="Times New Roman"/>
                <w:sz w:val="24"/>
                <w:szCs w:val="24"/>
              </w:rPr>
              <w:t xml:space="preserve"> полученн</w:t>
            </w:r>
            <w:r>
              <w:rPr>
                <w:rFonts w:ascii="Times New Roman" w:hAnsi="Times New Roman" w:cs="Times New Roman"/>
                <w:sz w:val="24"/>
                <w:szCs w:val="24"/>
              </w:rPr>
              <w:t xml:space="preserve">ую </w:t>
            </w:r>
            <w:r w:rsidR="00863F65">
              <w:rPr>
                <w:rFonts w:ascii="Times New Roman" w:hAnsi="Times New Roman" w:cs="Times New Roman"/>
                <w:sz w:val="24"/>
                <w:szCs w:val="24"/>
              </w:rPr>
              <w:t>информаци</w:t>
            </w:r>
            <w:r>
              <w:rPr>
                <w:rFonts w:ascii="Times New Roman" w:hAnsi="Times New Roman" w:cs="Times New Roman"/>
                <w:sz w:val="24"/>
                <w:szCs w:val="24"/>
              </w:rPr>
              <w:t>ю</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8.</w:t>
            </w:r>
          </w:p>
        </w:tc>
        <w:tc>
          <w:tcPr>
            <w:tcW w:w="3071" w:type="dxa"/>
            <w:shd w:val="clear" w:color="auto" w:fill="auto"/>
          </w:tcPr>
          <w:p w:rsidR="00CC5900" w:rsidRPr="00D73C56" w:rsidRDefault="00CF08A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рисунков «Нет – загрязнению планеты!» Защита рисунков.</w:t>
            </w:r>
          </w:p>
        </w:tc>
        <w:tc>
          <w:tcPr>
            <w:tcW w:w="4845" w:type="dxa"/>
            <w:shd w:val="clear" w:color="auto" w:fill="auto"/>
          </w:tcPr>
          <w:p w:rsidR="00CC5900"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CF08A7">
              <w:rPr>
                <w:rFonts w:ascii="Times New Roman" w:hAnsi="Times New Roman" w:cs="Times New Roman"/>
                <w:sz w:val="24"/>
                <w:szCs w:val="24"/>
              </w:rPr>
              <w:t>ормирование экологических знаний и экологической культуры</w:t>
            </w:r>
            <w:r>
              <w:rPr>
                <w:rFonts w:ascii="Times New Roman" w:hAnsi="Times New Roman" w:cs="Times New Roman"/>
                <w:sz w:val="24"/>
                <w:szCs w:val="24"/>
              </w:rPr>
              <w:t>,</w:t>
            </w:r>
          </w:p>
          <w:p w:rsidR="004104DD" w:rsidRPr="00D73C56"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кругозора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9.</w:t>
            </w:r>
          </w:p>
        </w:tc>
        <w:tc>
          <w:tcPr>
            <w:tcW w:w="3071" w:type="dxa"/>
            <w:shd w:val="clear" w:color="auto" w:fill="auto"/>
          </w:tcPr>
          <w:p w:rsidR="00CC5900" w:rsidRPr="00D73C56" w:rsidRDefault="00CF08A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Веселая п</w:t>
            </w:r>
            <w:r w:rsidR="00CC5900" w:rsidRPr="00D73C56">
              <w:rPr>
                <w:rFonts w:ascii="Times New Roman" w:hAnsi="Times New Roman" w:cs="Times New Roman"/>
                <w:sz w:val="24"/>
                <w:szCs w:val="24"/>
              </w:rPr>
              <w:t>ознавательная игра «</w:t>
            </w:r>
            <w:r w:rsidR="008643CC">
              <w:rPr>
                <w:rFonts w:ascii="Times New Roman" w:hAnsi="Times New Roman" w:cs="Times New Roman"/>
                <w:sz w:val="24"/>
                <w:szCs w:val="24"/>
              </w:rPr>
              <w:t>На ошибках учатся</w:t>
            </w:r>
            <w:r w:rsidR="00CC5900" w:rsidRPr="00D73C56">
              <w:rPr>
                <w:rFonts w:ascii="Times New Roman" w:hAnsi="Times New Roman" w:cs="Times New Roman"/>
                <w:sz w:val="24"/>
                <w:szCs w:val="24"/>
              </w:rPr>
              <w:t>».</w:t>
            </w:r>
          </w:p>
        </w:tc>
        <w:tc>
          <w:tcPr>
            <w:tcW w:w="4845" w:type="dxa"/>
            <w:shd w:val="clear" w:color="auto" w:fill="auto"/>
          </w:tcPr>
          <w:p w:rsidR="004104DD"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п</w:t>
            </w:r>
            <w:r>
              <w:rPr>
                <w:rFonts w:ascii="Times New Roman" w:hAnsi="Times New Roman" w:cs="Times New Roman"/>
                <w:sz w:val="24"/>
                <w:szCs w:val="24"/>
              </w:rPr>
              <w:t>ознавательную активность детей,</w:t>
            </w:r>
          </w:p>
          <w:p w:rsidR="004104DD"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общеучебных знаний и умений</w:t>
            </w:r>
            <w:r w:rsidR="005B543F">
              <w:rPr>
                <w:rFonts w:ascii="Times New Roman" w:hAnsi="Times New Roman" w:cs="Times New Roman"/>
                <w:sz w:val="24"/>
                <w:szCs w:val="24"/>
              </w:rPr>
              <w:t>,</w:t>
            </w:r>
          </w:p>
          <w:p w:rsidR="00CC5900" w:rsidRPr="00D73C56" w:rsidRDefault="004104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643CC">
              <w:rPr>
                <w:rFonts w:ascii="Times New Roman" w:hAnsi="Times New Roman" w:cs="Times New Roman"/>
                <w:sz w:val="24"/>
                <w:szCs w:val="24"/>
              </w:rPr>
              <w:t xml:space="preserve">учить </w:t>
            </w:r>
            <w:r w:rsidR="00643488">
              <w:rPr>
                <w:rFonts w:ascii="Times New Roman" w:hAnsi="Times New Roman" w:cs="Times New Roman"/>
                <w:sz w:val="24"/>
                <w:szCs w:val="24"/>
              </w:rPr>
              <w:t xml:space="preserve">детей не бояться сделать ошибку, </w:t>
            </w:r>
            <w:r w:rsidR="008643CC">
              <w:rPr>
                <w:rFonts w:ascii="Times New Roman" w:hAnsi="Times New Roman" w:cs="Times New Roman"/>
                <w:sz w:val="24"/>
                <w:szCs w:val="24"/>
              </w:rPr>
              <w:t>исправлять ошибки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10.</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Мероприятие « </w:t>
            </w:r>
            <w:r w:rsidR="00DF2F96">
              <w:rPr>
                <w:rFonts w:ascii="Times New Roman" w:hAnsi="Times New Roman" w:cs="Times New Roman"/>
                <w:sz w:val="24"/>
                <w:szCs w:val="24"/>
              </w:rPr>
              <w:t>Книга – лучший друг</w:t>
            </w:r>
            <w:r w:rsidRPr="00D73C56">
              <w:rPr>
                <w:rFonts w:ascii="Times New Roman" w:hAnsi="Times New Roman" w:cs="Times New Roman"/>
                <w:sz w:val="24"/>
                <w:szCs w:val="24"/>
              </w:rPr>
              <w:t>».</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 xml:space="preserve">азвивать интерес к чтению, </w:t>
            </w:r>
          </w:p>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формировать потребность регулярного чтения книг, </w:t>
            </w:r>
          </w:p>
          <w:p w:rsidR="00CC5900"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расширять кругозор  детей</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11.</w:t>
            </w:r>
          </w:p>
        </w:tc>
        <w:tc>
          <w:tcPr>
            <w:tcW w:w="3071" w:type="dxa"/>
            <w:shd w:val="clear" w:color="auto" w:fill="auto"/>
          </w:tcPr>
          <w:p w:rsidR="00CC5900" w:rsidRPr="00D73C56" w:rsidRDefault="00E56D6E"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«Пословицы в картинках»</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обо</w:t>
            </w:r>
            <w:r>
              <w:rPr>
                <w:rFonts w:ascii="Times New Roman" w:hAnsi="Times New Roman" w:cs="Times New Roman"/>
                <w:sz w:val="24"/>
                <w:szCs w:val="24"/>
              </w:rPr>
              <w:t>гащению словарного запаса детей,</w:t>
            </w:r>
          </w:p>
          <w:p w:rsidR="00CC5900"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прививать любовь к устному народному творчеству</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12.</w:t>
            </w:r>
          </w:p>
        </w:tc>
        <w:tc>
          <w:tcPr>
            <w:tcW w:w="3071" w:type="dxa"/>
            <w:shd w:val="clear" w:color="auto" w:fill="auto"/>
          </w:tcPr>
          <w:p w:rsidR="00CC5900" w:rsidRPr="00D73C56" w:rsidRDefault="00CF08A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«По страницам любимых книг»</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C5900" w:rsidRPr="00D73C56">
              <w:rPr>
                <w:rFonts w:ascii="Times New Roman" w:hAnsi="Times New Roman" w:cs="Times New Roman"/>
                <w:sz w:val="24"/>
                <w:szCs w:val="24"/>
              </w:rPr>
              <w:t>оспитывать ув</w:t>
            </w:r>
            <w:r>
              <w:rPr>
                <w:rFonts w:ascii="Times New Roman" w:hAnsi="Times New Roman" w:cs="Times New Roman"/>
                <w:sz w:val="24"/>
                <w:szCs w:val="24"/>
              </w:rPr>
              <w:t xml:space="preserve">ажение и любовь к родному языку, </w:t>
            </w:r>
          </w:p>
          <w:p w:rsidR="00CC5900"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развивать речь, воображение</w:t>
            </w:r>
            <w:r>
              <w:rPr>
                <w:rFonts w:ascii="Times New Roman" w:hAnsi="Times New Roman" w:cs="Times New Roman"/>
                <w:sz w:val="24"/>
                <w:szCs w:val="24"/>
              </w:rPr>
              <w:t>,</w:t>
            </w:r>
          </w:p>
          <w:p w:rsidR="005B543F"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познавательного интереса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13.</w:t>
            </w:r>
          </w:p>
        </w:tc>
        <w:tc>
          <w:tcPr>
            <w:tcW w:w="3071" w:type="dxa"/>
            <w:shd w:val="clear" w:color="auto" w:fill="auto"/>
          </w:tcPr>
          <w:p w:rsidR="00CC5900" w:rsidRPr="00D73C56" w:rsidRDefault="001478F9"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кроссвордов на тему «Животный  и растительный мир лесов»</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CC5900" w:rsidRPr="00D73C56">
              <w:rPr>
                <w:rFonts w:ascii="Times New Roman" w:hAnsi="Times New Roman" w:cs="Times New Roman"/>
                <w:sz w:val="24"/>
                <w:szCs w:val="24"/>
              </w:rPr>
              <w:t xml:space="preserve">чить </w:t>
            </w:r>
            <w:r w:rsidR="001478F9">
              <w:rPr>
                <w:rFonts w:ascii="Times New Roman" w:hAnsi="Times New Roman" w:cs="Times New Roman"/>
                <w:sz w:val="24"/>
                <w:szCs w:val="24"/>
              </w:rPr>
              <w:t>составлять</w:t>
            </w:r>
            <w:r w:rsidR="00CC5900" w:rsidRPr="00D73C56">
              <w:rPr>
                <w:rFonts w:ascii="Times New Roman" w:hAnsi="Times New Roman" w:cs="Times New Roman"/>
                <w:sz w:val="24"/>
                <w:szCs w:val="24"/>
              </w:rPr>
              <w:t xml:space="preserve"> кроссворды</w:t>
            </w:r>
            <w:r>
              <w:rPr>
                <w:rFonts w:ascii="Times New Roman" w:hAnsi="Times New Roman" w:cs="Times New Roman"/>
                <w:sz w:val="24"/>
                <w:szCs w:val="24"/>
              </w:rPr>
              <w:t>,</w:t>
            </w:r>
          </w:p>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p>
          <w:p w:rsidR="00CC5900"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способствовать обогащению словаря</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14.</w:t>
            </w:r>
          </w:p>
        </w:tc>
        <w:tc>
          <w:tcPr>
            <w:tcW w:w="3071" w:type="dxa"/>
            <w:shd w:val="clear" w:color="auto" w:fill="auto"/>
          </w:tcPr>
          <w:p w:rsidR="00CC5900" w:rsidRPr="00D73C56" w:rsidRDefault="00092EE9"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«В мире цифр».</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92EE9">
              <w:rPr>
                <w:rFonts w:ascii="Times New Roman" w:hAnsi="Times New Roman" w:cs="Times New Roman"/>
                <w:sz w:val="24"/>
                <w:szCs w:val="24"/>
              </w:rPr>
              <w:t xml:space="preserve">рививать </w:t>
            </w:r>
            <w:r w:rsidR="00E132BA">
              <w:rPr>
                <w:rFonts w:ascii="Times New Roman" w:hAnsi="Times New Roman" w:cs="Times New Roman"/>
                <w:sz w:val="24"/>
                <w:szCs w:val="24"/>
              </w:rPr>
              <w:t>интерес</w:t>
            </w:r>
            <w:r w:rsidR="00092EE9">
              <w:rPr>
                <w:rFonts w:ascii="Times New Roman" w:hAnsi="Times New Roman" w:cs="Times New Roman"/>
                <w:sz w:val="24"/>
                <w:szCs w:val="24"/>
              </w:rPr>
              <w:t xml:space="preserve"> к точным наукам, </w:t>
            </w:r>
          </w:p>
          <w:p w:rsidR="00CC5900"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92EE9">
              <w:rPr>
                <w:rFonts w:ascii="Times New Roman" w:hAnsi="Times New Roman" w:cs="Times New Roman"/>
                <w:sz w:val="24"/>
                <w:szCs w:val="24"/>
              </w:rPr>
              <w:t>развивать интеллектуальные способности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15.</w:t>
            </w:r>
          </w:p>
        </w:tc>
        <w:tc>
          <w:tcPr>
            <w:tcW w:w="3071" w:type="dxa"/>
            <w:shd w:val="clear" w:color="auto" w:fill="auto"/>
          </w:tcPr>
          <w:p w:rsidR="00CC5900" w:rsidRPr="00D73C56" w:rsidRDefault="00E132BA"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Викторина «Занимательная геометрия».</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132BA">
              <w:rPr>
                <w:rFonts w:ascii="Times New Roman" w:hAnsi="Times New Roman" w:cs="Times New Roman"/>
                <w:sz w:val="24"/>
                <w:szCs w:val="24"/>
              </w:rPr>
              <w:t>рививать интерес к точным наукам,</w:t>
            </w:r>
          </w:p>
          <w:p w:rsidR="00CC5900" w:rsidRPr="00D73C56" w:rsidRDefault="00E132BA"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543F">
              <w:rPr>
                <w:rFonts w:ascii="Times New Roman" w:hAnsi="Times New Roman" w:cs="Times New Roman"/>
                <w:sz w:val="24"/>
                <w:szCs w:val="24"/>
              </w:rPr>
              <w:t>-</w:t>
            </w:r>
            <w:r>
              <w:rPr>
                <w:rFonts w:ascii="Times New Roman" w:hAnsi="Times New Roman" w:cs="Times New Roman"/>
                <w:sz w:val="24"/>
                <w:szCs w:val="24"/>
              </w:rPr>
              <w:t>расширять кругозор детей</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16.</w:t>
            </w:r>
          </w:p>
        </w:tc>
        <w:tc>
          <w:tcPr>
            <w:tcW w:w="3071" w:type="dxa"/>
            <w:shd w:val="clear" w:color="auto" w:fill="auto"/>
          </w:tcPr>
          <w:p w:rsidR="00CC5900" w:rsidRPr="00E56D6E" w:rsidRDefault="00E56D6E" w:rsidP="00865627">
            <w:pPr>
              <w:spacing w:after="0" w:line="240" w:lineRule="auto"/>
              <w:rPr>
                <w:rFonts w:ascii="Times New Roman" w:hAnsi="Times New Roman" w:cs="Times New Roman"/>
                <w:sz w:val="24"/>
                <w:szCs w:val="24"/>
              </w:rPr>
            </w:pPr>
            <w:r w:rsidRPr="00E56D6E">
              <w:rPr>
                <w:rFonts w:ascii="Times New Roman" w:hAnsi="Times New Roman" w:cs="Times New Roman"/>
                <w:sz w:val="24"/>
                <w:szCs w:val="24"/>
              </w:rPr>
              <w:t>Природа вокруг нас. Занятие «Лес – наше богатство».</w:t>
            </w:r>
          </w:p>
        </w:tc>
        <w:tc>
          <w:tcPr>
            <w:tcW w:w="4845" w:type="dxa"/>
            <w:shd w:val="clear" w:color="auto" w:fill="auto"/>
          </w:tcPr>
          <w:p w:rsidR="005B543F"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 xml:space="preserve">азвивать у детей </w:t>
            </w:r>
            <w:r w:rsidR="00E56D6E">
              <w:rPr>
                <w:rFonts w:ascii="Times New Roman" w:hAnsi="Times New Roman" w:cs="Times New Roman"/>
                <w:sz w:val="24"/>
                <w:szCs w:val="24"/>
              </w:rPr>
              <w:t>любовь к природе</w:t>
            </w:r>
            <w:r w:rsidR="00CC5900" w:rsidRPr="00D73C56">
              <w:rPr>
                <w:rFonts w:ascii="Times New Roman" w:hAnsi="Times New Roman" w:cs="Times New Roman"/>
                <w:sz w:val="24"/>
                <w:szCs w:val="24"/>
              </w:rPr>
              <w:t>,</w:t>
            </w:r>
          </w:p>
          <w:p w:rsidR="005B543F"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5B543F">
              <w:rPr>
                <w:rFonts w:ascii="Times New Roman" w:hAnsi="Times New Roman" w:cs="Times New Roman"/>
                <w:sz w:val="24"/>
                <w:szCs w:val="24"/>
              </w:rPr>
              <w:t>-</w:t>
            </w:r>
            <w:r w:rsidR="00D55D8E">
              <w:rPr>
                <w:rFonts w:ascii="Times New Roman" w:hAnsi="Times New Roman" w:cs="Times New Roman"/>
                <w:sz w:val="24"/>
                <w:szCs w:val="24"/>
              </w:rPr>
              <w:t xml:space="preserve">формировать экологические знания, </w:t>
            </w:r>
            <w:r w:rsidR="005B543F">
              <w:rPr>
                <w:rFonts w:ascii="Times New Roman" w:hAnsi="Times New Roman" w:cs="Times New Roman"/>
                <w:sz w:val="24"/>
                <w:szCs w:val="24"/>
              </w:rPr>
              <w:t xml:space="preserve"> </w:t>
            </w:r>
          </w:p>
          <w:p w:rsidR="00CC5900" w:rsidRPr="00D73C56" w:rsidRDefault="005B543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прививать чувство </w:t>
            </w:r>
            <w:r w:rsidR="00E56D6E">
              <w:rPr>
                <w:rFonts w:ascii="Times New Roman" w:hAnsi="Times New Roman" w:cs="Times New Roman"/>
                <w:sz w:val="24"/>
                <w:szCs w:val="24"/>
              </w:rPr>
              <w:t>ответственности за сохранность природных богатств</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17.</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Конкурсная программа «</w:t>
            </w:r>
            <w:r w:rsidR="00DF2F96">
              <w:rPr>
                <w:rFonts w:ascii="Times New Roman" w:hAnsi="Times New Roman" w:cs="Times New Roman"/>
                <w:sz w:val="24"/>
                <w:szCs w:val="24"/>
              </w:rPr>
              <w:t>Играй, смекай, угадывай!</w:t>
            </w:r>
            <w:r w:rsidRPr="00D73C56">
              <w:rPr>
                <w:rFonts w:ascii="Times New Roman" w:hAnsi="Times New Roman" w:cs="Times New Roman"/>
                <w:sz w:val="24"/>
                <w:szCs w:val="24"/>
              </w:rPr>
              <w:t>»</w:t>
            </w:r>
          </w:p>
        </w:tc>
        <w:tc>
          <w:tcPr>
            <w:tcW w:w="4845" w:type="dxa"/>
            <w:shd w:val="clear" w:color="auto" w:fill="auto"/>
          </w:tcPr>
          <w:p w:rsidR="0048282F" w:rsidRDefault="0048282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B543F">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развитию внимани</w:t>
            </w:r>
            <w:r>
              <w:rPr>
                <w:rFonts w:ascii="Times New Roman" w:hAnsi="Times New Roman" w:cs="Times New Roman"/>
                <w:sz w:val="24"/>
                <w:szCs w:val="24"/>
              </w:rPr>
              <w:t>я, памяти, логического мышления,</w:t>
            </w:r>
          </w:p>
          <w:p w:rsidR="0048282F" w:rsidRDefault="0048282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CC5900" w:rsidRPr="00D73C56" w:rsidRDefault="0048282F"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воспитывать чувс</w:t>
            </w:r>
            <w:r>
              <w:rPr>
                <w:rFonts w:ascii="Times New Roman" w:hAnsi="Times New Roman" w:cs="Times New Roman"/>
                <w:sz w:val="24"/>
                <w:szCs w:val="24"/>
              </w:rPr>
              <w:t>тво товарищества и взаимопомощи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18.</w:t>
            </w:r>
          </w:p>
        </w:tc>
        <w:tc>
          <w:tcPr>
            <w:tcW w:w="3071" w:type="dxa"/>
            <w:shd w:val="clear" w:color="auto" w:fill="auto"/>
          </w:tcPr>
          <w:p w:rsidR="00CC5900" w:rsidRPr="002F3AD8" w:rsidRDefault="002F3AD8" w:rsidP="00865627">
            <w:pPr>
              <w:spacing w:after="0" w:line="240" w:lineRule="auto"/>
              <w:rPr>
                <w:rFonts w:ascii="Times New Roman" w:hAnsi="Times New Roman" w:cs="Times New Roman"/>
                <w:sz w:val="24"/>
                <w:szCs w:val="24"/>
              </w:rPr>
            </w:pPr>
            <w:r w:rsidRPr="002F3AD8">
              <w:rPr>
                <w:rFonts w:ascii="Times New Roman" w:hAnsi="Times New Roman" w:cs="Times New Roman"/>
                <w:sz w:val="24"/>
                <w:szCs w:val="24"/>
              </w:rPr>
              <w:t xml:space="preserve">Литературная игра по творчеству Шарля Перро. </w:t>
            </w:r>
          </w:p>
        </w:tc>
        <w:tc>
          <w:tcPr>
            <w:tcW w:w="4845" w:type="dxa"/>
            <w:shd w:val="clear" w:color="auto" w:fill="auto"/>
          </w:tcPr>
          <w:p w:rsidR="00AB57D5"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F3AD8">
              <w:rPr>
                <w:rFonts w:ascii="Times New Roman" w:hAnsi="Times New Roman" w:cs="Times New Roman"/>
                <w:sz w:val="24"/>
                <w:szCs w:val="24"/>
              </w:rPr>
              <w:t>рививать любовь к литературе,</w:t>
            </w:r>
          </w:p>
          <w:p w:rsidR="00CC5900" w:rsidRPr="00D73C56" w:rsidRDefault="002F3AD8"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57D5">
              <w:rPr>
                <w:rFonts w:ascii="Times New Roman" w:hAnsi="Times New Roman" w:cs="Times New Roman"/>
                <w:sz w:val="24"/>
                <w:szCs w:val="24"/>
              </w:rPr>
              <w:t>-</w:t>
            </w:r>
            <w:r>
              <w:rPr>
                <w:rFonts w:ascii="Times New Roman" w:hAnsi="Times New Roman" w:cs="Times New Roman"/>
                <w:sz w:val="24"/>
                <w:szCs w:val="24"/>
              </w:rPr>
              <w:t>развивать психические процессы (память, внимание</w:t>
            </w:r>
            <w:r w:rsidR="00643488">
              <w:rPr>
                <w:rFonts w:ascii="Times New Roman" w:hAnsi="Times New Roman" w:cs="Times New Roman"/>
                <w:sz w:val="24"/>
                <w:szCs w:val="24"/>
              </w:rPr>
              <w:t>, мышление, речь</w:t>
            </w:r>
            <w:r>
              <w:rPr>
                <w:rFonts w:ascii="Times New Roman" w:hAnsi="Times New Roman" w:cs="Times New Roman"/>
                <w:sz w:val="24"/>
                <w:szCs w:val="24"/>
              </w:rPr>
              <w:t>)</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19.</w:t>
            </w:r>
          </w:p>
        </w:tc>
        <w:tc>
          <w:tcPr>
            <w:tcW w:w="3071" w:type="dxa"/>
            <w:shd w:val="clear" w:color="auto" w:fill="auto"/>
          </w:tcPr>
          <w:p w:rsidR="00CC5900" w:rsidRPr="00D73C56" w:rsidRDefault="00FE235E"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Игра «Там на неведомых дорожках»</w:t>
            </w:r>
          </w:p>
        </w:tc>
        <w:tc>
          <w:tcPr>
            <w:tcW w:w="4845" w:type="dxa"/>
            <w:shd w:val="clear" w:color="auto" w:fill="auto"/>
          </w:tcPr>
          <w:p w:rsidR="00AB57D5"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C5900" w:rsidRPr="00D73C56">
              <w:rPr>
                <w:rFonts w:ascii="Times New Roman" w:hAnsi="Times New Roman" w:cs="Times New Roman"/>
                <w:sz w:val="24"/>
                <w:szCs w:val="24"/>
              </w:rPr>
              <w:t xml:space="preserve">спомнить </w:t>
            </w:r>
            <w:r>
              <w:rPr>
                <w:rFonts w:ascii="Times New Roman" w:hAnsi="Times New Roman" w:cs="Times New Roman"/>
                <w:sz w:val="24"/>
                <w:szCs w:val="24"/>
              </w:rPr>
              <w:t>некоторые сказки по их отрывкам,</w:t>
            </w:r>
          </w:p>
          <w:p w:rsidR="00CC5900"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побуждать к чтению народных и авторских сказок</w:t>
            </w:r>
            <w:r>
              <w:rPr>
                <w:rFonts w:ascii="Times New Roman" w:hAnsi="Times New Roman" w:cs="Times New Roman"/>
                <w:sz w:val="24"/>
                <w:szCs w:val="24"/>
              </w:rPr>
              <w:t>,</w:t>
            </w:r>
          </w:p>
          <w:p w:rsidR="00AB57D5" w:rsidRPr="00D73C56"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словарный запас, прививать культуру речи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20.</w:t>
            </w:r>
          </w:p>
        </w:tc>
        <w:tc>
          <w:tcPr>
            <w:tcW w:w="3071" w:type="dxa"/>
            <w:shd w:val="clear" w:color="auto" w:fill="auto"/>
          </w:tcPr>
          <w:p w:rsidR="00CC5900" w:rsidRPr="00D73C56" w:rsidRDefault="00DC57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появления денег. Тематическое занятие.</w:t>
            </w:r>
          </w:p>
        </w:tc>
        <w:tc>
          <w:tcPr>
            <w:tcW w:w="4845" w:type="dxa"/>
            <w:shd w:val="clear" w:color="auto" w:fill="auto"/>
          </w:tcPr>
          <w:p w:rsidR="00CC5900"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расширению кругозора детей</w:t>
            </w:r>
            <w:r>
              <w:rPr>
                <w:rFonts w:ascii="Times New Roman" w:hAnsi="Times New Roman" w:cs="Times New Roman"/>
                <w:sz w:val="24"/>
                <w:szCs w:val="24"/>
              </w:rPr>
              <w:t>,</w:t>
            </w:r>
          </w:p>
          <w:p w:rsidR="00AB57D5" w:rsidRPr="00D73C56"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21.</w:t>
            </w:r>
          </w:p>
        </w:tc>
        <w:tc>
          <w:tcPr>
            <w:tcW w:w="3071" w:type="dxa"/>
            <w:shd w:val="clear" w:color="auto" w:fill="auto"/>
          </w:tcPr>
          <w:p w:rsidR="00CC5900" w:rsidRPr="00D73C56" w:rsidRDefault="00D55D8E"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Викторина «Мир, в котором мы живем»</w:t>
            </w:r>
          </w:p>
        </w:tc>
        <w:tc>
          <w:tcPr>
            <w:tcW w:w="4845" w:type="dxa"/>
            <w:shd w:val="clear" w:color="auto" w:fill="auto"/>
          </w:tcPr>
          <w:p w:rsidR="00AB57D5"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расширению кругозора детей</w:t>
            </w:r>
            <w:r w:rsidR="00D55D8E">
              <w:rPr>
                <w:rFonts w:ascii="Times New Roman" w:hAnsi="Times New Roman" w:cs="Times New Roman"/>
                <w:sz w:val="24"/>
                <w:szCs w:val="24"/>
              </w:rPr>
              <w:t xml:space="preserve">, </w:t>
            </w:r>
          </w:p>
          <w:p w:rsidR="00CC5900" w:rsidRPr="00D73C56"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5D8E">
              <w:rPr>
                <w:rFonts w:ascii="Times New Roman" w:hAnsi="Times New Roman" w:cs="Times New Roman"/>
                <w:sz w:val="24"/>
                <w:szCs w:val="24"/>
              </w:rPr>
              <w:t>актуализация знаний</w:t>
            </w:r>
            <w:r>
              <w:rPr>
                <w:rFonts w:ascii="Times New Roman" w:hAnsi="Times New Roman" w:cs="Times New Roman"/>
                <w:sz w:val="24"/>
                <w:szCs w:val="24"/>
              </w:rPr>
              <w:t xml:space="preserve"> по предмету «Окружающий мир»</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22.</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Турнир </w:t>
            </w:r>
            <w:r w:rsidR="00DF2F96">
              <w:rPr>
                <w:rFonts w:ascii="Times New Roman" w:hAnsi="Times New Roman" w:cs="Times New Roman"/>
                <w:sz w:val="24"/>
                <w:szCs w:val="24"/>
              </w:rPr>
              <w:t>Юных Эрудитов</w:t>
            </w:r>
            <w:r w:rsidRPr="00D73C56">
              <w:rPr>
                <w:rFonts w:ascii="Times New Roman" w:hAnsi="Times New Roman" w:cs="Times New Roman"/>
                <w:sz w:val="24"/>
                <w:szCs w:val="24"/>
              </w:rPr>
              <w:t>.</w:t>
            </w:r>
          </w:p>
        </w:tc>
        <w:tc>
          <w:tcPr>
            <w:tcW w:w="4845" w:type="dxa"/>
            <w:shd w:val="clear" w:color="auto" w:fill="auto"/>
          </w:tcPr>
          <w:p w:rsidR="00AB57D5"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внимание, наблюд</w:t>
            </w:r>
            <w:r>
              <w:rPr>
                <w:rFonts w:ascii="Times New Roman" w:hAnsi="Times New Roman" w:cs="Times New Roman"/>
                <w:sz w:val="24"/>
                <w:szCs w:val="24"/>
              </w:rPr>
              <w:t>ательность, логическое мышление,</w:t>
            </w:r>
          </w:p>
          <w:p w:rsidR="00CC5900" w:rsidRPr="00D73C56"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DF2F96">
              <w:rPr>
                <w:rFonts w:ascii="Times New Roman" w:hAnsi="Times New Roman" w:cs="Times New Roman"/>
                <w:sz w:val="24"/>
                <w:szCs w:val="24"/>
              </w:rPr>
              <w:t>ормировать познавательную активность</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23.</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Игра-соревнование «</w:t>
            </w:r>
            <w:r w:rsidR="00917809">
              <w:rPr>
                <w:rFonts w:ascii="Times New Roman" w:hAnsi="Times New Roman" w:cs="Times New Roman"/>
                <w:sz w:val="24"/>
                <w:szCs w:val="24"/>
              </w:rPr>
              <w:t>Умники и умницы</w:t>
            </w:r>
            <w:r w:rsidRPr="00D73C56">
              <w:rPr>
                <w:rFonts w:ascii="Times New Roman" w:hAnsi="Times New Roman" w:cs="Times New Roman"/>
                <w:sz w:val="24"/>
                <w:szCs w:val="24"/>
              </w:rPr>
              <w:t>».</w:t>
            </w:r>
          </w:p>
        </w:tc>
        <w:tc>
          <w:tcPr>
            <w:tcW w:w="4845" w:type="dxa"/>
            <w:shd w:val="clear" w:color="auto" w:fill="auto"/>
          </w:tcPr>
          <w:p w:rsidR="00AB57D5"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сообразительность,</w:t>
            </w:r>
            <w:r>
              <w:rPr>
                <w:rFonts w:ascii="Times New Roman" w:hAnsi="Times New Roman" w:cs="Times New Roman"/>
                <w:sz w:val="24"/>
                <w:szCs w:val="24"/>
              </w:rPr>
              <w:t xml:space="preserve"> логическое мышление, смекалку,</w:t>
            </w:r>
          </w:p>
          <w:p w:rsidR="001250F6"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C5900" w:rsidRPr="00D73C56" w:rsidRDefault="00AB57D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воспитывать чувство товарищества</w:t>
            </w:r>
            <w:r w:rsidR="001250F6">
              <w:rPr>
                <w:rFonts w:ascii="Times New Roman" w:hAnsi="Times New Roman" w:cs="Times New Roman"/>
                <w:sz w:val="24"/>
                <w:szCs w:val="24"/>
              </w:rPr>
              <w:t>, взаимопомощи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24.</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«Турнир смекалистых».</w:t>
            </w:r>
          </w:p>
        </w:tc>
        <w:tc>
          <w:tcPr>
            <w:tcW w:w="4845" w:type="dxa"/>
            <w:shd w:val="clear" w:color="auto" w:fill="auto"/>
          </w:tcPr>
          <w:p w:rsidR="001250F6"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наблюдательность, внимание, сообразительность</w:t>
            </w:r>
            <w:r>
              <w:rPr>
                <w:rFonts w:ascii="Times New Roman" w:hAnsi="Times New Roman" w:cs="Times New Roman"/>
                <w:sz w:val="24"/>
                <w:szCs w:val="24"/>
              </w:rPr>
              <w:t xml:space="preserve">, логическое мышление, </w:t>
            </w:r>
            <w:r>
              <w:rPr>
                <w:rFonts w:ascii="Times New Roman" w:hAnsi="Times New Roman" w:cs="Times New Roman"/>
                <w:sz w:val="24"/>
                <w:szCs w:val="24"/>
              </w:rPr>
              <w:lastRenderedPageBreak/>
              <w:t>смекалку,</w:t>
            </w:r>
          </w:p>
          <w:p w:rsidR="001250F6"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C5900" w:rsidRPr="00D73C56"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воспитывать чувство товарищества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25.</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Конкурс «</w:t>
            </w:r>
            <w:r w:rsidR="00917809">
              <w:rPr>
                <w:rFonts w:ascii="Times New Roman" w:hAnsi="Times New Roman" w:cs="Times New Roman"/>
                <w:sz w:val="24"/>
                <w:szCs w:val="24"/>
              </w:rPr>
              <w:t xml:space="preserve">Её величество – </w:t>
            </w:r>
            <w:r w:rsidR="001250F6">
              <w:rPr>
                <w:rFonts w:ascii="Times New Roman" w:hAnsi="Times New Roman" w:cs="Times New Roman"/>
                <w:sz w:val="24"/>
                <w:szCs w:val="24"/>
              </w:rPr>
              <w:t>математика</w:t>
            </w:r>
            <w:r w:rsidRPr="00D73C56">
              <w:rPr>
                <w:rFonts w:ascii="Times New Roman" w:hAnsi="Times New Roman" w:cs="Times New Roman"/>
                <w:sz w:val="24"/>
                <w:szCs w:val="24"/>
              </w:rPr>
              <w:t>».</w:t>
            </w:r>
          </w:p>
        </w:tc>
        <w:tc>
          <w:tcPr>
            <w:tcW w:w="4845" w:type="dxa"/>
            <w:shd w:val="clear" w:color="auto" w:fill="auto"/>
          </w:tcPr>
          <w:p w:rsidR="00CC5900"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-при</w:t>
            </w:r>
            <w:r w:rsidR="00CC5900" w:rsidRPr="00D73C56">
              <w:rPr>
                <w:rFonts w:ascii="Times New Roman" w:hAnsi="Times New Roman" w:cs="Times New Roman"/>
                <w:sz w:val="24"/>
                <w:szCs w:val="24"/>
              </w:rPr>
              <w:t>вивать интерес к точным наукам</w:t>
            </w:r>
            <w:r>
              <w:rPr>
                <w:rFonts w:ascii="Times New Roman" w:hAnsi="Times New Roman" w:cs="Times New Roman"/>
                <w:sz w:val="24"/>
                <w:szCs w:val="24"/>
              </w:rPr>
              <w:t xml:space="preserve">, </w:t>
            </w:r>
          </w:p>
          <w:p w:rsidR="001250F6" w:rsidRDefault="001250F6"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-формир</w:t>
            </w:r>
            <w:r w:rsidR="00EC6FC3">
              <w:rPr>
                <w:rFonts w:ascii="Times New Roman" w:hAnsi="Times New Roman" w:cs="Times New Roman"/>
                <w:sz w:val="24"/>
                <w:szCs w:val="24"/>
              </w:rPr>
              <w:t>о</w:t>
            </w:r>
            <w:r>
              <w:rPr>
                <w:rFonts w:ascii="Times New Roman" w:hAnsi="Times New Roman" w:cs="Times New Roman"/>
                <w:sz w:val="24"/>
                <w:szCs w:val="24"/>
              </w:rPr>
              <w:t>вание общеучебных умений и навыков,</w:t>
            </w:r>
          </w:p>
          <w:p w:rsidR="001250F6" w:rsidRPr="00EC6FC3" w:rsidRDefault="001250F6" w:rsidP="006161F7">
            <w:pPr>
              <w:spacing w:after="0" w:line="240" w:lineRule="auto"/>
              <w:rPr>
                <w:rFonts w:ascii="Times New Roman" w:hAnsi="Times New Roman" w:cs="Times New Roman"/>
                <w:sz w:val="24"/>
                <w:szCs w:val="24"/>
              </w:rPr>
            </w:pPr>
            <w:r>
              <w:rPr>
                <w:rFonts w:ascii="Times New Roman" w:hAnsi="Times New Roman" w:cs="Times New Roman"/>
                <w:sz w:val="24"/>
                <w:szCs w:val="24"/>
              </w:rPr>
              <w:t>-разви</w:t>
            </w:r>
            <w:r w:rsidR="006161F7">
              <w:rPr>
                <w:rFonts w:ascii="Times New Roman" w:hAnsi="Times New Roman" w:cs="Times New Roman"/>
                <w:sz w:val="24"/>
                <w:szCs w:val="24"/>
              </w:rPr>
              <w:t xml:space="preserve">вать </w:t>
            </w:r>
            <w:r>
              <w:rPr>
                <w:rFonts w:ascii="Times New Roman" w:hAnsi="Times New Roman" w:cs="Times New Roman"/>
                <w:sz w:val="24"/>
                <w:szCs w:val="24"/>
              </w:rPr>
              <w:t xml:space="preserve"> </w:t>
            </w:r>
            <w:r w:rsidR="00EC6FC3">
              <w:rPr>
                <w:rFonts w:ascii="Times New Roman" w:hAnsi="Times New Roman" w:cs="Times New Roman"/>
                <w:sz w:val="24"/>
                <w:szCs w:val="24"/>
              </w:rPr>
              <w:t>реч</w:t>
            </w:r>
            <w:r w:rsidR="006161F7">
              <w:rPr>
                <w:rFonts w:ascii="Times New Roman" w:hAnsi="Times New Roman" w:cs="Times New Roman"/>
                <w:sz w:val="24"/>
                <w:szCs w:val="24"/>
              </w:rPr>
              <w:t>ь</w:t>
            </w:r>
            <w:r w:rsidR="00EC6FC3">
              <w:rPr>
                <w:rFonts w:ascii="Times New Roman" w:hAnsi="Times New Roman" w:cs="Times New Roman"/>
                <w:sz w:val="24"/>
                <w:szCs w:val="24"/>
              </w:rPr>
              <w:t xml:space="preserve">, </w:t>
            </w:r>
            <w:r>
              <w:rPr>
                <w:rFonts w:ascii="Times New Roman" w:hAnsi="Times New Roman" w:cs="Times New Roman"/>
                <w:sz w:val="24"/>
                <w:szCs w:val="24"/>
              </w:rPr>
              <w:t>внима</w:t>
            </w:r>
            <w:r w:rsidR="00EC6FC3">
              <w:rPr>
                <w:rFonts w:ascii="Times New Roman" w:hAnsi="Times New Roman" w:cs="Times New Roman"/>
                <w:sz w:val="24"/>
                <w:szCs w:val="24"/>
              </w:rPr>
              <w:t>ни</w:t>
            </w:r>
            <w:r w:rsidR="006161F7">
              <w:rPr>
                <w:rFonts w:ascii="Times New Roman" w:hAnsi="Times New Roman" w:cs="Times New Roman"/>
                <w:sz w:val="24"/>
                <w:szCs w:val="24"/>
              </w:rPr>
              <w:t>е</w:t>
            </w:r>
            <w:r w:rsidR="00EC6FC3">
              <w:rPr>
                <w:rFonts w:ascii="Times New Roman" w:hAnsi="Times New Roman" w:cs="Times New Roman"/>
                <w:sz w:val="24"/>
                <w:szCs w:val="24"/>
              </w:rPr>
              <w:t>, мышлени</w:t>
            </w:r>
            <w:r w:rsidR="006161F7">
              <w:rPr>
                <w:rFonts w:ascii="Times New Roman" w:hAnsi="Times New Roman" w:cs="Times New Roman"/>
                <w:sz w:val="24"/>
                <w:szCs w:val="24"/>
              </w:rPr>
              <w:t>е</w:t>
            </w:r>
            <w:r w:rsidR="00EC6FC3">
              <w:rPr>
                <w:rFonts w:ascii="Times New Roman" w:hAnsi="Times New Roman" w:cs="Times New Roman"/>
                <w:sz w:val="24"/>
                <w:szCs w:val="24"/>
              </w:rPr>
              <w:t>я, воображени</w:t>
            </w:r>
            <w:r w:rsidR="006161F7">
              <w:rPr>
                <w:rFonts w:ascii="Times New Roman" w:hAnsi="Times New Roman" w:cs="Times New Roman"/>
                <w:sz w:val="24"/>
                <w:szCs w:val="24"/>
              </w:rPr>
              <w:t>е</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620DC1">
        <w:trPr>
          <w:trHeight w:val="1437"/>
        </w:trPr>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26.</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Час занимательной математики.</w:t>
            </w:r>
          </w:p>
        </w:tc>
        <w:tc>
          <w:tcPr>
            <w:tcW w:w="4845" w:type="dxa"/>
            <w:shd w:val="clear" w:color="auto" w:fill="auto"/>
          </w:tcPr>
          <w:p w:rsidR="00CC5900" w:rsidRDefault="00EC6FC3"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C5900" w:rsidRPr="00D73C56">
              <w:rPr>
                <w:rFonts w:ascii="Times New Roman" w:hAnsi="Times New Roman" w:cs="Times New Roman"/>
                <w:sz w:val="24"/>
                <w:szCs w:val="24"/>
              </w:rPr>
              <w:t xml:space="preserve">рививать </w:t>
            </w:r>
            <w:r>
              <w:rPr>
                <w:rFonts w:ascii="Times New Roman" w:hAnsi="Times New Roman" w:cs="Times New Roman"/>
                <w:sz w:val="24"/>
                <w:szCs w:val="24"/>
              </w:rPr>
              <w:t>интерес</w:t>
            </w:r>
            <w:r w:rsidR="00CC5900" w:rsidRPr="00D73C56">
              <w:rPr>
                <w:rFonts w:ascii="Times New Roman" w:hAnsi="Times New Roman" w:cs="Times New Roman"/>
                <w:sz w:val="24"/>
                <w:szCs w:val="24"/>
              </w:rPr>
              <w:t xml:space="preserve"> к точным наукам</w:t>
            </w:r>
            <w:r>
              <w:rPr>
                <w:rFonts w:ascii="Times New Roman" w:hAnsi="Times New Roman" w:cs="Times New Roman"/>
                <w:sz w:val="24"/>
                <w:szCs w:val="24"/>
              </w:rPr>
              <w:t>,</w:t>
            </w:r>
          </w:p>
          <w:p w:rsidR="00375165" w:rsidRDefault="00EC6FC3"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5165">
              <w:rPr>
                <w:rFonts w:ascii="Times New Roman" w:hAnsi="Times New Roman" w:cs="Times New Roman"/>
                <w:sz w:val="24"/>
                <w:szCs w:val="24"/>
              </w:rPr>
              <w:t xml:space="preserve"> р</w:t>
            </w:r>
            <w:r w:rsidR="00375165" w:rsidRPr="00D73C56">
              <w:rPr>
                <w:rFonts w:ascii="Times New Roman" w:hAnsi="Times New Roman" w:cs="Times New Roman"/>
                <w:sz w:val="24"/>
                <w:szCs w:val="24"/>
              </w:rPr>
              <w:t>азвивать наблюдательность, внимание, сообразительность</w:t>
            </w:r>
            <w:r w:rsidR="00375165">
              <w:rPr>
                <w:rFonts w:ascii="Times New Roman" w:hAnsi="Times New Roman" w:cs="Times New Roman"/>
                <w:sz w:val="24"/>
                <w:szCs w:val="24"/>
              </w:rPr>
              <w:t>, логическое мышление, смекалку,</w:t>
            </w:r>
          </w:p>
          <w:p w:rsidR="00EC6FC3" w:rsidRPr="00D73C56" w:rsidRDefault="00375165" w:rsidP="00620DC1">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речь</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27.</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Игра-путешествие «</w:t>
            </w:r>
            <w:r w:rsidR="00917809">
              <w:rPr>
                <w:rFonts w:ascii="Times New Roman" w:hAnsi="Times New Roman" w:cs="Times New Roman"/>
                <w:sz w:val="24"/>
                <w:szCs w:val="24"/>
              </w:rPr>
              <w:t>На глубине океана</w:t>
            </w:r>
            <w:r w:rsidRPr="00D73C56">
              <w:rPr>
                <w:rFonts w:ascii="Times New Roman" w:hAnsi="Times New Roman" w:cs="Times New Roman"/>
                <w:sz w:val="24"/>
                <w:szCs w:val="24"/>
              </w:rPr>
              <w:t xml:space="preserve">» </w:t>
            </w:r>
          </w:p>
        </w:tc>
        <w:tc>
          <w:tcPr>
            <w:tcW w:w="4845" w:type="dxa"/>
            <w:shd w:val="clear" w:color="auto" w:fill="auto"/>
          </w:tcPr>
          <w:p w:rsidR="00375165" w:rsidRDefault="0037516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CC5900" w:rsidRPr="00D73C56">
              <w:rPr>
                <w:rFonts w:ascii="Times New Roman" w:hAnsi="Times New Roman" w:cs="Times New Roman"/>
                <w:sz w:val="24"/>
                <w:szCs w:val="24"/>
              </w:rPr>
              <w:t>глублять знания детей о растительном и животном мире</w:t>
            </w:r>
            <w:r w:rsidR="00917809">
              <w:rPr>
                <w:rFonts w:ascii="Times New Roman" w:hAnsi="Times New Roman" w:cs="Times New Roman"/>
                <w:sz w:val="24"/>
                <w:szCs w:val="24"/>
              </w:rPr>
              <w:t xml:space="preserve"> океанов и морей</w:t>
            </w:r>
            <w:r>
              <w:rPr>
                <w:rFonts w:ascii="Times New Roman" w:hAnsi="Times New Roman" w:cs="Times New Roman"/>
                <w:sz w:val="24"/>
                <w:szCs w:val="24"/>
              </w:rPr>
              <w:t>,</w:t>
            </w:r>
          </w:p>
          <w:p w:rsidR="00375165" w:rsidRDefault="0037516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900" w:rsidRPr="00D73C56">
              <w:rPr>
                <w:rFonts w:ascii="Times New Roman" w:hAnsi="Times New Roman" w:cs="Times New Roman"/>
                <w:sz w:val="24"/>
                <w:szCs w:val="24"/>
              </w:rPr>
              <w:t xml:space="preserve"> </w:t>
            </w:r>
            <w:r w:rsidR="00917809">
              <w:rPr>
                <w:rFonts w:ascii="Times New Roman" w:hAnsi="Times New Roman" w:cs="Times New Roman"/>
                <w:sz w:val="24"/>
                <w:szCs w:val="24"/>
              </w:rPr>
              <w:t>развитие познавательной активности,</w:t>
            </w:r>
          </w:p>
          <w:p w:rsidR="00CC5900" w:rsidRPr="00D73C56" w:rsidRDefault="00917809"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165">
              <w:rPr>
                <w:rFonts w:ascii="Times New Roman" w:hAnsi="Times New Roman" w:cs="Times New Roman"/>
                <w:sz w:val="24"/>
                <w:szCs w:val="24"/>
              </w:rPr>
              <w:t>-</w:t>
            </w:r>
            <w:r>
              <w:rPr>
                <w:rFonts w:ascii="Times New Roman" w:hAnsi="Times New Roman" w:cs="Times New Roman"/>
                <w:sz w:val="24"/>
                <w:szCs w:val="24"/>
              </w:rPr>
              <w:t>формирование любви к природе</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28.</w:t>
            </w:r>
          </w:p>
        </w:tc>
        <w:tc>
          <w:tcPr>
            <w:tcW w:w="3071" w:type="dxa"/>
            <w:shd w:val="clear" w:color="auto" w:fill="auto"/>
          </w:tcPr>
          <w:p w:rsidR="00CC5900" w:rsidRPr="00D73C56" w:rsidRDefault="007119AB"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в космос. Мини-проект.</w:t>
            </w:r>
          </w:p>
        </w:tc>
        <w:tc>
          <w:tcPr>
            <w:tcW w:w="4845" w:type="dxa"/>
            <w:shd w:val="clear" w:color="auto" w:fill="auto"/>
          </w:tcPr>
          <w:p w:rsidR="00375165" w:rsidRDefault="0037516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асширить знания детей о косм</w:t>
            </w:r>
            <w:r>
              <w:rPr>
                <w:rFonts w:ascii="Times New Roman" w:hAnsi="Times New Roman" w:cs="Times New Roman"/>
                <w:sz w:val="24"/>
                <w:szCs w:val="24"/>
              </w:rPr>
              <w:t xml:space="preserve">онавтике, </w:t>
            </w:r>
          </w:p>
          <w:p w:rsidR="00CC5900" w:rsidRDefault="0037516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19AB">
              <w:rPr>
                <w:rFonts w:ascii="Times New Roman" w:hAnsi="Times New Roman" w:cs="Times New Roman"/>
                <w:sz w:val="24"/>
                <w:szCs w:val="24"/>
              </w:rPr>
              <w:t>учить добывать знания из источников информации</w:t>
            </w:r>
            <w:r w:rsidR="00E2376C">
              <w:rPr>
                <w:rFonts w:ascii="Times New Roman" w:hAnsi="Times New Roman" w:cs="Times New Roman"/>
                <w:sz w:val="24"/>
                <w:szCs w:val="24"/>
              </w:rPr>
              <w:t>, систематизировать полученные зна</w:t>
            </w:r>
            <w:r>
              <w:rPr>
                <w:rFonts w:ascii="Times New Roman" w:hAnsi="Times New Roman" w:cs="Times New Roman"/>
                <w:sz w:val="24"/>
                <w:szCs w:val="24"/>
              </w:rPr>
              <w:t>ния,</w:t>
            </w:r>
          </w:p>
          <w:p w:rsidR="00375165" w:rsidRPr="00D73C56" w:rsidRDefault="00375165"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-учить оформлять пол</w:t>
            </w:r>
            <w:r w:rsidR="00C50B64">
              <w:rPr>
                <w:rFonts w:ascii="Times New Roman" w:hAnsi="Times New Roman" w:cs="Times New Roman"/>
                <w:sz w:val="24"/>
                <w:szCs w:val="24"/>
              </w:rPr>
              <w:t>у</w:t>
            </w:r>
            <w:r>
              <w:rPr>
                <w:rFonts w:ascii="Times New Roman" w:hAnsi="Times New Roman" w:cs="Times New Roman"/>
                <w:sz w:val="24"/>
                <w:szCs w:val="24"/>
              </w:rPr>
              <w:t>ченную информацию</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29.</w:t>
            </w:r>
          </w:p>
        </w:tc>
        <w:tc>
          <w:tcPr>
            <w:tcW w:w="3071" w:type="dxa"/>
            <w:shd w:val="clear" w:color="auto" w:fill="auto"/>
          </w:tcPr>
          <w:p w:rsidR="00CC5900" w:rsidRPr="00D73C56" w:rsidRDefault="00FE235E"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Викторина «Удивительные деревья»</w:t>
            </w:r>
          </w:p>
        </w:tc>
        <w:tc>
          <w:tcPr>
            <w:tcW w:w="4845" w:type="dxa"/>
            <w:shd w:val="clear" w:color="auto" w:fill="auto"/>
          </w:tcPr>
          <w:p w:rsidR="00CC5900"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C5900" w:rsidRPr="00D73C56">
              <w:rPr>
                <w:rFonts w:ascii="Times New Roman" w:hAnsi="Times New Roman" w:cs="Times New Roman"/>
                <w:sz w:val="24"/>
                <w:szCs w:val="24"/>
              </w:rPr>
              <w:t>оспитывать любовь к природе и охране окружающей среды</w:t>
            </w:r>
            <w:r>
              <w:rPr>
                <w:rFonts w:ascii="Times New Roman" w:hAnsi="Times New Roman" w:cs="Times New Roman"/>
                <w:sz w:val="24"/>
                <w:szCs w:val="24"/>
              </w:rPr>
              <w:t>,</w:t>
            </w:r>
          </w:p>
          <w:p w:rsidR="00C50B64"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представлений об окружающем мире,</w:t>
            </w:r>
          </w:p>
          <w:p w:rsidR="00C50B64" w:rsidRPr="00D73C56"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познавательного интереса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30.</w:t>
            </w:r>
          </w:p>
        </w:tc>
        <w:tc>
          <w:tcPr>
            <w:tcW w:w="3071" w:type="dxa"/>
            <w:shd w:val="clear" w:color="auto" w:fill="auto"/>
          </w:tcPr>
          <w:p w:rsidR="00CC5900" w:rsidRPr="00D73C56" w:rsidRDefault="009C5C9B"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Игра-путешествие «История появления транспорта»</w:t>
            </w:r>
          </w:p>
        </w:tc>
        <w:tc>
          <w:tcPr>
            <w:tcW w:w="4845" w:type="dxa"/>
            <w:shd w:val="clear" w:color="auto" w:fill="auto"/>
          </w:tcPr>
          <w:p w:rsidR="00C50B64"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асширять</w:t>
            </w:r>
            <w:r>
              <w:rPr>
                <w:rFonts w:ascii="Times New Roman" w:hAnsi="Times New Roman" w:cs="Times New Roman"/>
                <w:sz w:val="24"/>
                <w:szCs w:val="24"/>
              </w:rPr>
              <w:t xml:space="preserve"> представление детей о времени,</w:t>
            </w:r>
          </w:p>
          <w:p w:rsidR="00CC5900"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5C9B">
              <w:rPr>
                <w:rFonts w:ascii="Times New Roman" w:hAnsi="Times New Roman" w:cs="Times New Roman"/>
                <w:sz w:val="24"/>
                <w:szCs w:val="24"/>
              </w:rPr>
              <w:t>формирование познавательной активности</w:t>
            </w:r>
            <w:r>
              <w:rPr>
                <w:rFonts w:ascii="Times New Roman" w:hAnsi="Times New Roman" w:cs="Times New Roman"/>
                <w:sz w:val="24"/>
                <w:szCs w:val="24"/>
              </w:rPr>
              <w:t>,</w:t>
            </w:r>
          </w:p>
          <w:p w:rsidR="00C50B64" w:rsidRPr="00D73C56"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устной  речи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31.</w:t>
            </w:r>
          </w:p>
        </w:tc>
        <w:tc>
          <w:tcPr>
            <w:tcW w:w="3071" w:type="dxa"/>
            <w:shd w:val="clear" w:color="auto" w:fill="auto"/>
          </w:tcPr>
          <w:p w:rsidR="00701D93" w:rsidRPr="00701D93" w:rsidRDefault="00701D93" w:rsidP="00865627">
            <w:pPr>
              <w:spacing w:after="0" w:line="240" w:lineRule="auto"/>
              <w:rPr>
                <w:rFonts w:ascii="Times New Roman" w:hAnsi="Times New Roman" w:cs="Times New Roman"/>
                <w:sz w:val="24"/>
                <w:szCs w:val="24"/>
              </w:rPr>
            </w:pPr>
            <w:r w:rsidRPr="00701D93">
              <w:rPr>
                <w:rFonts w:ascii="Times New Roman" w:hAnsi="Times New Roman" w:cs="Times New Roman"/>
                <w:sz w:val="24"/>
                <w:szCs w:val="24"/>
              </w:rPr>
              <w:t>Аукцион знаний. Интеллектуальная игра.</w:t>
            </w:r>
          </w:p>
          <w:p w:rsidR="00CC5900" w:rsidRPr="00701D93" w:rsidRDefault="00CC5900" w:rsidP="00865627">
            <w:pPr>
              <w:spacing w:after="0" w:line="240" w:lineRule="auto"/>
              <w:rPr>
                <w:rFonts w:ascii="Times New Roman" w:hAnsi="Times New Roman" w:cs="Times New Roman"/>
                <w:sz w:val="24"/>
                <w:szCs w:val="24"/>
              </w:rPr>
            </w:pPr>
          </w:p>
        </w:tc>
        <w:tc>
          <w:tcPr>
            <w:tcW w:w="4845" w:type="dxa"/>
            <w:shd w:val="clear" w:color="auto" w:fill="auto"/>
          </w:tcPr>
          <w:p w:rsidR="00C50B64"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расширению кругозора детей</w:t>
            </w:r>
            <w:r w:rsidR="00701D93">
              <w:rPr>
                <w:rFonts w:ascii="Times New Roman" w:hAnsi="Times New Roman" w:cs="Times New Roman"/>
                <w:sz w:val="24"/>
                <w:szCs w:val="24"/>
              </w:rPr>
              <w:t xml:space="preserve">, </w:t>
            </w:r>
          </w:p>
          <w:p w:rsidR="00CC5900" w:rsidRPr="00D73C56"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D93">
              <w:rPr>
                <w:rFonts w:ascii="Times New Roman" w:hAnsi="Times New Roman" w:cs="Times New Roman"/>
                <w:sz w:val="24"/>
                <w:szCs w:val="24"/>
              </w:rPr>
              <w:t>развивать психические процессы (память, внимание, мышление)</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32.</w:t>
            </w:r>
          </w:p>
        </w:tc>
        <w:tc>
          <w:tcPr>
            <w:tcW w:w="3071" w:type="dxa"/>
            <w:shd w:val="clear" w:color="auto" w:fill="auto"/>
          </w:tcPr>
          <w:p w:rsidR="00CC5900" w:rsidRPr="00D73C56" w:rsidRDefault="00DC57DD"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родного города. Экскурсия в краеведческий музей.</w:t>
            </w:r>
          </w:p>
        </w:tc>
        <w:tc>
          <w:tcPr>
            <w:tcW w:w="4845" w:type="dxa"/>
            <w:shd w:val="clear" w:color="auto" w:fill="auto"/>
          </w:tcPr>
          <w:p w:rsidR="00C50B64"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092EE9">
              <w:rPr>
                <w:rFonts w:ascii="Times New Roman" w:hAnsi="Times New Roman" w:cs="Times New Roman"/>
                <w:sz w:val="24"/>
                <w:szCs w:val="24"/>
              </w:rPr>
              <w:t>асширение знаний об истории</w:t>
            </w:r>
            <w:r>
              <w:rPr>
                <w:rFonts w:ascii="Times New Roman" w:hAnsi="Times New Roman" w:cs="Times New Roman"/>
                <w:sz w:val="24"/>
                <w:szCs w:val="24"/>
              </w:rPr>
              <w:t xml:space="preserve"> города, известных людях города,</w:t>
            </w:r>
          </w:p>
          <w:p w:rsidR="00C50B64"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w:t>
            </w:r>
          </w:p>
          <w:p w:rsidR="00CC5900" w:rsidRPr="00D73C56"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92EE9">
              <w:rPr>
                <w:rFonts w:ascii="Times New Roman" w:hAnsi="Times New Roman" w:cs="Times New Roman"/>
                <w:sz w:val="24"/>
                <w:szCs w:val="24"/>
              </w:rPr>
              <w:t xml:space="preserve"> формирование па</w:t>
            </w:r>
            <w:r>
              <w:rPr>
                <w:rFonts w:ascii="Times New Roman" w:hAnsi="Times New Roman" w:cs="Times New Roman"/>
                <w:sz w:val="24"/>
                <w:szCs w:val="24"/>
              </w:rPr>
              <w:t>т</w:t>
            </w:r>
            <w:r w:rsidR="00092EE9">
              <w:rPr>
                <w:rFonts w:ascii="Times New Roman" w:hAnsi="Times New Roman" w:cs="Times New Roman"/>
                <w:sz w:val="24"/>
                <w:szCs w:val="24"/>
              </w:rPr>
              <w:t>риотизма</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33</w:t>
            </w:r>
          </w:p>
        </w:tc>
        <w:tc>
          <w:tcPr>
            <w:tcW w:w="3071" w:type="dxa"/>
            <w:shd w:val="clear" w:color="auto" w:fill="auto"/>
          </w:tcPr>
          <w:p w:rsidR="00CC5900" w:rsidRPr="00D73C56" w:rsidRDefault="007119AB"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«Профессии от А до Я».</w:t>
            </w:r>
          </w:p>
        </w:tc>
        <w:tc>
          <w:tcPr>
            <w:tcW w:w="4845" w:type="dxa"/>
            <w:shd w:val="clear" w:color="auto" w:fill="auto"/>
          </w:tcPr>
          <w:p w:rsidR="00865627" w:rsidRDefault="00C50B64"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C5900" w:rsidRPr="00D73C56">
              <w:rPr>
                <w:rFonts w:ascii="Times New Roman" w:hAnsi="Times New Roman" w:cs="Times New Roman"/>
                <w:sz w:val="24"/>
                <w:szCs w:val="24"/>
              </w:rPr>
              <w:t>азвивать внимание, сообразительность</w:t>
            </w:r>
            <w:r w:rsidR="00865627">
              <w:rPr>
                <w:rFonts w:ascii="Times New Roman" w:hAnsi="Times New Roman" w:cs="Times New Roman"/>
                <w:sz w:val="24"/>
                <w:szCs w:val="24"/>
              </w:rPr>
              <w:t>, логическое мышление, смекалку,</w:t>
            </w:r>
          </w:p>
          <w:p w:rsidR="00CC5900" w:rsidRPr="00D73C56" w:rsidRDefault="0086562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19AB">
              <w:rPr>
                <w:rFonts w:ascii="Times New Roman" w:hAnsi="Times New Roman" w:cs="Times New Roman"/>
                <w:sz w:val="24"/>
                <w:szCs w:val="24"/>
              </w:rPr>
              <w:t xml:space="preserve"> прививать интерес к выбору профессии</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r w:rsidR="00CC5900" w:rsidRPr="00D73C56" w:rsidTr="002F059E">
        <w:tc>
          <w:tcPr>
            <w:tcW w:w="567"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34.</w:t>
            </w:r>
          </w:p>
        </w:tc>
        <w:tc>
          <w:tcPr>
            <w:tcW w:w="3071" w:type="dxa"/>
            <w:shd w:val="clear" w:color="auto" w:fill="auto"/>
          </w:tcPr>
          <w:p w:rsidR="00CC5900" w:rsidRPr="00D73C56" w:rsidRDefault="00CC5900" w:rsidP="00865627">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Итоговое занятие </w:t>
            </w:r>
            <w:r w:rsidR="005F12CE">
              <w:rPr>
                <w:rFonts w:ascii="Times New Roman" w:hAnsi="Times New Roman" w:cs="Times New Roman"/>
                <w:sz w:val="24"/>
                <w:szCs w:val="24"/>
              </w:rPr>
              <w:t xml:space="preserve">кружка </w:t>
            </w:r>
            <w:r w:rsidRPr="00D73C56">
              <w:rPr>
                <w:rFonts w:ascii="Times New Roman" w:hAnsi="Times New Roman" w:cs="Times New Roman"/>
                <w:sz w:val="24"/>
                <w:szCs w:val="24"/>
              </w:rPr>
              <w:t>«</w:t>
            </w:r>
            <w:r w:rsidR="00E2376C">
              <w:rPr>
                <w:rFonts w:ascii="Times New Roman" w:hAnsi="Times New Roman" w:cs="Times New Roman"/>
                <w:sz w:val="24"/>
                <w:szCs w:val="24"/>
              </w:rPr>
              <w:t>Юный</w:t>
            </w:r>
            <w:r w:rsidRPr="00D73C56">
              <w:rPr>
                <w:rFonts w:ascii="Times New Roman" w:hAnsi="Times New Roman" w:cs="Times New Roman"/>
                <w:sz w:val="24"/>
                <w:szCs w:val="24"/>
              </w:rPr>
              <w:t xml:space="preserve"> </w:t>
            </w:r>
            <w:r w:rsidR="00E2376C">
              <w:rPr>
                <w:rFonts w:ascii="Times New Roman" w:hAnsi="Times New Roman" w:cs="Times New Roman"/>
                <w:sz w:val="24"/>
                <w:szCs w:val="24"/>
              </w:rPr>
              <w:t>эрудит</w:t>
            </w:r>
            <w:r w:rsidRPr="00D73C56">
              <w:rPr>
                <w:rFonts w:ascii="Times New Roman" w:hAnsi="Times New Roman" w:cs="Times New Roman"/>
                <w:sz w:val="24"/>
                <w:szCs w:val="24"/>
              </w:rPr>
              <w:t>».</w:t>
            </w:r>
          </w:p>
        </w:tc>
        <w:tc>
          <w:tcPr>
            <w:tcW w:w="4845" w:type="dxa"/>
            <w:shd w:val="clear" w:color="auto" w:fill="auto"/>
          </w:tcPr>
          <w:p w:rsidR="00865627" w:rsidRDefault="00865627" w:rsidP="008656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C5900" w:rsidRPr="00D73C56">
              <w:rPr>
                <w:rFonts w:ascii="Times New Roman" w:hAnsi="Times New Roman" w:cs="Times New Roman"/>
                <w:sz w:val="24"/>
                <w:szCs w:val="24"/>
              </w:rPr>
              <w:t>пособствовать сплочению детского</w:t>
            </w:r>
            <w:r>
              <w:rPr>
                <w:rFonts w:ascii="Times New Roman" w:hAnsi="Times New Roman" w:cs="Times New Roman"/>
                <w:sz w:val="24"/>
                <w:szCs w:val="24"/>
              </w:rPr>
              <w:t xml:space="preserve"> коллектива,</w:t>
            </w:r>
          </w:p>
          <w:p w:rsidR="00865627" w:rsidRDefault="00865627" w:rsidP="00865627">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-п</w:t>
            </w:r>
            <w:r w:rsidR="005F12CE">
              <w:rPr>
                <w:rFonts w:ascii="Times New Roman" w:hAnsi="Times New Roman" w:cs="Times New Roman"/>
                <w:sz w:val="24"/>
                <w:szCs w:val="24"/>
              </w:rPr>
              <w:t>одвести итоги работы кружка за год</w:t>
            </w:r>
            <w:r>
              <w:rPr>
                <w:rFonts w:ascii="Times New Roman" w:hAnsi="Times New Roman" w:cs="Times New Roman"/>
                <w:sz w:val="24"/>
                <w:szCs w:val="24"/>
              </w:rPr>
              <w:t>,</w:t>
            </w:r>
            <w:r w:rsidR="00000814" w:rsidRPr="00EE1070">
              <w:rPr>
                <w:rFonts w:ascii="Times New Roman" w:eastAsia="Calibri" w:hAnsi="Times New Roman" w:cs="Times New Roman"/>
                <w:b/>
                <w:sz w:val="24"/>
                <w:szCs w:val="24"/>
              </w:rPr>
              <w:t xml:space="preserve"> </w:t>
            </w:r>
          </w:p>
          <w:p w:rsidR="00CC5900" w:rsidRPr="00D73C56" w:rsidRDefault="00865627" w:rsidP="00620DC1">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-д</w:t>
            </w:r>
            <w:r w:rsidR="00000814" w:rsidRPr="00A64655">
              <w:rPr>
                <w:rFonts w:ascii="Times New Roman" w:eastAsia="Calibri" w:hAnsi="Times New Roman" w:cs="Times New Roman"/>
                <w:sz w:val="24"/>
                <w:szCs w:val="24"/>
              </w:rPr>
              <w:t>иагностика познавательных процессов младших школьников</w:t>
            </w:r>
          </w:p>
        </w:tc>
        <w:tc>
          <w:tcPr>
            <w:tcW w:w="731" w:type="dxa"/>
            <w:shd w:val="clear" w:color="auto" w:fill="auto"/>
          </w:tcPr>
          <w:p w:rsidR="00CC5900" w:rsidRPr="00D73C56" w:rsidRDefault="00CC5900" w:rsidP="00E56D6E">
            <w:pPr>
              <w:spacing w:line="360" w:lineRule="auto"/>
              <w:jc w:val="center"/>
              <w:rPr>
                <w:rFonts w:ascii="Times New Roman" w:hAnsi="Times New Roman" w:cs="Times New Roman"/>
                <w:sz w:val="24"/>
                <w:szCs w:val="24"/>
              </w:rPr>
            </w:pPr>
          </w:p>
        </w:tc>
      </w:tr>
    </w:tbl>
    <w:p w:rsidR="006B4E9A" w:rsidRDefault="006B4E9A" w:rsidP="00CB2ED2">
      <w:pPr>
        <w:spacing w:after="0" w:line="240" w:lineRule="auto"/>
        <w:jc w:val="center"/>
        <w:rPr>
          <w:rFonts w:ascii="Times New Roman" w:eastAsia="Calibri" w:hAnsi="Times New Roman" w:cs="Times New Roman"/>
          <w:b/>
          <w:sz w:val="24"/>
          <w:szCs w:val="24"/>
        </w:rPr>
      </w:pPr>
    </w:p>
    <w:p w:rsidR="00CB2ED2" w:rsidRPr="00A64655" w:rsidRDefault="00A64655" w:rsidP="00CB2ED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w:t>
      </w:r>
    </w:p>
    <w:tbl>
      <w:tblPr>
        <w:tblW w:w="922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119"/>
        <w:gridCol w:w="4819"/>
        <w:gridCol w:w="709"/>
      </w:tblGrid>
      <w:tr w:rsidR="00CB2ED2" w:rsidRPr="00D73C56" w:rsidTr="00620DC1">
        <w:trPr>
          <w:trHeight w:val="705"/>
        </w:trPr>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w:t>
            </w:r>
          </w:p>
        </w:tc>
        <w:tc>
          <w:tcPr>
            <w:tcW w:w="311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Тема по программе</w:t>
            </w:r>
          </w:p>
        </w:tc>
        <w:tc>
          <w:tcPr>
            <w:tcW w:w="481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Цели</w:t>
            </w:r>
          </w:p>
        </w:tc>
        <w:tc>
          <w:tcPr>
            <w:tcW w:w="709" w:type="dxa"/>
            <w:shd w:val="clear" w:color="auto" w:fill="auto"/>
          </w:tcPr>
          <w:p w:rsidR="00CB2ED2" w:rsidRPr="00D73C56" w:rsidRDefault="00093E9D" w:rsidP="00FF1041">
            <w:pPr>
              <w:jc w:val="center"/>
              <w:rPr>
                <w:rFonts w:ascii="Times New Roman" w:hAnsi="Times New Roman" w:cs="Times New Roman"/>
                <w:sz w:val="24"/>
                <w:szCs w:val="24"/>
              </w:rPr>
            </w:pPr>
            <w:r>
              <w:rPr>
                <w:rFonts w:ascii="Times New Roman" w:hAnsi="Times New Roman" w:cs="Times New Roman"/>
                <w:sz w:val="24"/>
                <w:szCs w:val="24"/>
              </w:rPr>
              <w:t>Дата</w:t>
            </w: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w:t>
            </w:r>
          </w:p>
        </w:tc>
        <w:tc>
          <w:tcPr>
            <w:tcW w:w="3119" w:type="dxa"/>
            <w:shd w:val="clear" w:color="auto" w:fill="auto"/>
          </w:tcPr>
          <w:p w:rsidR="00620DC1" w:rsidRPr="00FF1041" w:rsidRDefault="00FF1041" w:rsidP="007361EE">
            <w:pPr>
              <w:spacing w:after="0" w:line="240" w:lineRule="auto"/>
              <w:rPr>
                <w:rFonts w:ascii="Times New Roman" w:hAnsi="Times New Roman" w:cs="Times New Roman"/>
                <w:sz w:val="24"/>
                <w:szCs w:val="24"/>
              </w:rPr>
            </w:pPr>
            <w:r w:rsidRPr="00FF1041">
              <w:rPr>
                <w:rFonts w:ascii="Times New Roman" w:hAnsi="Times New Roman" w:cs="Times New Roman"/>
                <w:sz w:val="24"/>
                <w:szCs w:val="24"/>
              </w:rPr>
              <w:t>Организационное занятие.</w:t>
            </w:r>
            <w:r w:rsidR="00085A15">
              <w:rPr>
                <w:rFonts w:ascii="Times New Roman" w:hAnsi="Times New Roman" w:cs="Times New Roman"/>
                <w:sz w:val="24"/>
                <w:szCs w:val="24"/>
              </w:rPr>
              <w:t xml:space="preserve"> Ситуационные упражнения в стихах «Я в школе».</w:t>
            </w:r>
          </w:p>
        </w:tc>
        <w:tc>
          <w:tcPr>
            <w:tcW w:w="4819" w:type="dxa"/>
            <w:shd w:val="clear" w:color="auto" w:fill="auto"/>
          </w:tcPr>
          <w:p w:rsidR="00865627" w:rsidRDefault="0086562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асшир</w:t>
            </w:r>
            <w:r>
              <w:rPr>
                <w:rFonts w:ascii="Times New Roman" w:hAnsi="Times New Roman" w:cs="Times New Roman"/>
                <w:sz w:val="24"/>
                <w:szCs w:val="24"/>
              </w:rPr>
              <w:t>ить кругозор младших школьников,</w:t>
            </w:r>
          </w:p>
          <w:p w:rsidR="00CB2ED2" w:rsidRDefault="0086562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 xml:space="preserve"> </w:t>
            </w:r>
            <w:r w:rsidR="00CB2ED2">
              <w:rPr>
                <w:rFonts w:ascii="Times New Roman" w:hAnsi="Times New Roman" w:cs="Times New Roman"/>
                <w:sz w:val="24"/>
                <w:szCs w:val="24"/>
              </w:rPr>
              <w:t>прививать любовь к знаниям</w:t>
            </w:r>
            <w:r>
              <w:rPr>
                <w:rFonts w:ascii="Times New Roman" w:hAnsi="Times New Roman" w:cs="Times New Roman"/>
                <w:sz w:val="24"/>
                <w:szCs w:val="24"/>
              </w:rPr>
              <w:t>,</w:t>
            </w:r>
          </w:p>
          <w:p w:rsidR="00865627" w:rsidRPr="00D73C56" w:rsidRDefault="00643488" w:rsidP="00BB56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B56FD">
              <w:rPr>
                <w:rFonts w:ascii="Times New Roman" w:hAnsi="Times New Roman" w:cs="Times New Roman"/>
                <w:sz w:val="24"/>
                <w:szCs w:val="24"/>
              </w:rPr>
              <w:t>формирование культуры поведения школьника</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w:t>
            </w:r>
          </w:p>
        </w:tc>
        <w:tc>
          <w:tcPr>
            <w:tcW w:w="3119" w:type="dxa"/>
            <w:shd w:val="clear" w:color="auto" w:fill="auto"/>
          </w:tcPr>
          <w:p w:rsidR="00CB2ED2" w:rsidRPr="00D73C56" w:rsidRDefault="00CB2ED2" w:rsidP="007361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Игра «</w:t>
            </w:r>
            <w:r w:rsidR="00FF1041">
              <w:rPr>
                <w:rFonts w:ascii="Times New Roman" w:hAnsi="Times New Roman" w:cs="Times New Roman"/>
                <w:sz w:val="24"/>
                <w:szCs w:val="24"/>
              </w:rPr>
              <w:t>Внимание: дорога!</w:t>
            </w:r>
            <w:r w:rsidRPr="00D73C56">
              <w:rPr>
                <w:rFonts w:ascii="Times New Roman" w:hAnsi="Times New Roman" w:cs="Times New Roman"/>
                <w:sz w:val="24"/>
                <w:szCs w:val="24"/>
              </w:rPr>
              <w:t>».</w:t>
            </w:r>
          </w:p>
        </w:tc>
        <w:tc>
          <w:tcPr>
            <w:tcW w:w="4819" w:type="dxa"/>
            <w:shd w:val="clear" w:color="auto" w:fill="auto"/>
          </w:tcPr>
          <w:p w:rsidR="00CB2ED2" w:rsidRDefault="00E36804"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CB2ED2">
              <w:rPr>
                <w:rFonts w:ascii="Times New Roman" w:hAnsi="Times New Roman" w:cs="Times New Roman"/>
                <w:sz w:val="24"/>
                <w:szCs w:val="24"/>
              </w:rPr>
              <w:t>акрепить</w:t>
            </w:r>
            <w:r w:rsidR="00CB2ED2" w:rsidRPr="00D73C56">
              <w:rPr>
                <w:rFonts w:ascii="Times New Roman" w:hAnsi="Times New Roman" w:cs="Times New Roman"/>
                <w:sz w:val="24"/>
                <w:szCs w:val="24"/>
              </w:rPr>
              <w:t xml:space="preserve"> знания детей по правилам дорожного движения</w:t>
            </w:r>
            <w:r>
              <w:rPr>
                <w:rFonts w:ascii="Times New Roman" w:hAnsi="Times New Roman" w:cs="Times New Roman"/>
                <w:sz w:val="24"/>
                <w:szCs w:val="24"/>
              </w:rPr>
              <w:t>,</w:t>
            </w:r>
          </w:p>
          <w:p w:rsidR="00E36804" w:rsidRDefault="00E36804"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E36804" w:rsidRPr="00D73C56" w:rsidRDefault="00E36804" w:rsidP="006161F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w:t>
            </w:r>
            <w:r w:rsidR="006161F7">
              <w:rPr>
                <w:rFonts w:ascii="Times New Roman" w:hAnsi="Times New Roman" w:cs="Times New Roman"/>
                <w:sz w:val="24"/>
                <w:szCs w:val="24"/>
              </w:rPr>
              <w:t>ть</w:t>
            </w:r>
            <w:r>
              <w:rPr>
                <w:rFonts w:ascii="Times New Roman" w:hAnsi="Times New Roman" w:cs="Times New Roman"/>
                <w:sz w:val="24"/>
                <w:szCs w:val="24"/>
              </w:rPr>
              <w:t xml:space="preserve"> познавательн</w:t>
            </w:r>
            <w:r w:rsidR="006161F7">
              <w:rPr>
                <w:rFonts w:ascii="Times New Roman" w:hAnsi="Times New Roman" w:cs="Times New Roman"/>
                <w:sz w:val="24"/>
                <w:szCs w:val="24"/>
              </w:rPr>
              <w:t xml:space="preserve">ую </w:t>
            </w:r>
            <w:r>
              <w:rPr>
                <w:rFonts w:ascii="Times New Roman" w:hAnsi="Times New Roman" w:cs="Times New Roman"/>
                <w:sz w:val="24"/>
                <w:szCs w:val="24"/>
              </w:rPr>
              <w:t xml:space="preserve"> активност</w:t>
            </w:r>
            <w:r w:rsidR="006161F7">
              <w:rPr>
                <w:rFonts w:ascii="Times New Roman" w:hAnsi="Times New Roman" w:cs="Times New Roman"/>
                <w:sz w:val="24"/>
                <w:szCs w:val="24"/>
              </w:rPr>
              <w:t>ь</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w:t>
            </w:r>
          </w:p>
        </w:tc>
        <w:tc>
          <w:tcPr>
            <w:tcW w:w="3119" w:type="dxa"/>
            <w:shd w:val="clear" w:color="auto" w:fill="auto"/>
          </w:tcPr>
          <w:p w:rsidR="00CB2ED2" w:rsidRPr="00D73C56" w:rsidRDefault="003B4034"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Игра «Продолжи логическую цепочку»</w:t>
            </w:r>
          </w:p>
        </w:tc>
        <w:tc>
          <w:tcPr>
            <w:tcW w:w="4819" w:type="dxa"/>
            <w:shd w:val="clear" w:color="auto" w:fill="auto"/>
          </w:tcPr>
          <w:p w:rsidR="00CB2ED2" w:rsidRPr="00D73C56"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азвивать познавательную активность, логическое мышление</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4.</w:t>
            </w:r>
          </w:p>
        </w:tc>
        <w:tc>
          <w:tcPr>
            <w:tcW w:w="3119" w:type="dxa"/>
            <w:shd w:val="clear" w:color="auto" w:fill="auto"/>
          </w:tcPr>
          <w:p w:rsidR="00CB2ED2" w:rsidRPr="00701D93" w:rsidRDefault="007B0C93"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«Забытые профессии». Познавательная игра.</w:t>
            </w:r>
          </w:p>
        </w:tc>
        <w:tc>
          <w:tcPr>
            <w:tcW w:w="4819" w:type="dxa"/>
            <w:shd w:val="clear" w:color="auto" w:fill="auto"/>
          </w:tcPr>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рививать любовь к народным традициям</w:t>
            </w:r>
            <w:r>
              <w:rPr>
                <w:rFonts w:ascii="Times New Roman" w:hAnsi="Times New Roman" w:cs="Times New Roman"/>
                <w:sz w:val="24"/>
                <w:szCs w:val="24"/>
              </w:rPr>
              <w:t>,</w:t>
            </w:r>
          </w:p>
          <w:p w:rsidR="00CB2ED2" w:rsidRDefault="00CB2ED2" w:rsidP="007361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897F22">
              <w:rPr>
                <w:rFonts w:ascii="Times New Roman" w:hAnsi="Times New Roman" w:cs="Times New Roman"/>
                <w:sz w:val="24"/>
                <w:szCs w:val="24"/>
              </w:rPr>
              <w:t>-</w:t>
            </w:r>
            <w:r>
              <w:rPr>
                <w:rFonts w:ascii="Times New Roman" w:hAnsi="Times New Roman" w:cs="Times New Roman"/>
                <w:sz w:val="24"/>
                <w:szCs w:val="24"/>
              </w:rPr>
              <w:t>расширять знания о старинных ремеслах</w:t>
            </w:r>
            <w:r w:rsidR="00897F22">
              <w:rPr>
                <w:rFonts w:ascii="Times New Roman" w:hAnsi="Times New Roman" w:cs="Times New Roman"/>
                <w:sz w:val="24"/>
                <w:szCs w:val="24"/>
              </w:rPr>
              <w:t>,</w:t>
            </w:r>
          </w:p>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познавательный ин</w:t>
            </w:r>
            <w:r w:rsidR="00C65C6F">
              <w:rPr>
                <w:rFonts w:ascii="Times New Roman" w:hAnsi="Times New Roman" w:cs="Times New Roman"/>
                <w:sz w:val="24"/>
                <w:szCs w:val="24"/>
              </w:rPr>
              <w:t>т</w:t>
            </w:r>
            <w:r>
              <w:rPr>
                <w:rFonts w:ascii="Times New Roman" w:hAnsi="Times New Roman" w:cs="Times New Roman"/>
                <w:sz w:val="24"/>
                <w:szCs w:val="24"/>
              </w:rPr>
              <w:t>ерес</w:t>
            </w:r>
            <w:r w:rsidR="00BB56FD">
              <w:rPr>
                <w:rFonts w:ascii="Times New Roman" w:hAnsi="Times New Roman" w:cs="Times New Roman"/>
                <w:sz w:val="24"/>
                <w:szCs w:val="24"/>
              </w:rPr>
              <w:t>,</w:t>
            </w:r>
          </w:p>
          <w:p w:rsidR="00BB56FD" w:rsidRPr="00D73C56" w:rsidRDefault="00BB56F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-приобщать к самостоятельному поиску нужной информации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5.</w:t>
            </w:r>
          </w:p>
        </w:tc>
        <w:tc>
          <w:tcPr>
            <w:tcW w:w="3119" w:type="dxa"/>
            <w:shd w:val="clear" w:color="auto" w:fill="auto"/>
          </w:tcPr>
          <w:p w:rsidR="00CB2ED2" w:rsidRPr="00FF1041" w:rsidRDefault="00FF1041" w:rsidP="007361EE">
            <w:pPr>
              <w:spacing w:after="0" w:line="240" w:lineRule="auto"/>
              <w:rPr>
                <w:rFonts w:ascii="Times New Roman" w:hAnsi="Times New Roman" w:cs="Times New Roman"/>
                <w:sz w:val="24"/>
                <w:szCs w:val="24"/>
              </w:rPr>
            </w:pPr>
            <w:r w:rsidRPr="00FF1041">
              <w:rPr>
                <w:rFonts w:ascii="Times New Roman" w:hAnsi="Times New Roman" w:cs="Times New Roman"/>
                <w:sz w:val="24"/>
                <w:szCs w:val="24"/>
              </w:rPr>
              <w:t>Словесные раскопки. История возникновения слов.</w:t>
            </w:r>
          </w:p>
        </w:tc>
        <w:tc>
          <w:tcPr>
            <w:tcW w:w="4819" w:type="dxa"/>
            <w:shd w:val="clear" w:color="auto" w:fill="auto"/>
          </w:tcPr>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161F7">
              <w:rPr>
                <w:rFonts w:ascii="Times New Roman" w:hAnsi="Times New Roman" w:cs="Times New Roman"/>
                <w:sz w:val="24"/>
                <w:szCs w:val="24"/>
              </w:rPr>
              <w:t>по</w:t>
            </w:r>
            <w:r>
              <w:rPr>
                <w:rFonts w:ascii="Times New Roman" w:hAnsi="Times New Roman" w:cs="Times New Roman"/>
                <w:sz w:val="24"/>
                <w:szCs w:val="24"/>
              </w:rPr>
              <w:t>знаком</w:t>
            </w:r>
            <w:r w:rsidR="006161F7">
              <w:rPr>
                <w:rFonts w:ascii="Times New Roman" w:hAnsi="Times New Roman" w:cs="Times New Roman"/>
                <w:sz w:val="24"/>
                <w:szCs w:val="24"/>
              </w:rPr>
              <w:t xml:space="preserve">ить учащихся </w:t>
            </w:r>
            <w:r>
              <w:rPr>
                <w:rFonts w:ascii="Times New Roman" w:hAnsi="Times New Roman" w:cs="Times New Roman"/>
                <w:sz w:val="24"/>
                <w:szCs w:val="24"/>
              </w:rPr>
              <w:t xml:space="preserve"> со словарями,</w:t>
            </w:r>
            <w:r w:rsidR="004A6557">
              <w:rPr>
                <w:rFonts w:ascii="Times New Roman" w:hAnsi="Times New Roman" w:cs="Times New Roman"/>
                <w:sz w:val="24"/>
                <w:szCs w:val="24"/>
              </w:rPr>
              <w:t xml:space="preserve"> </w:t>
            </w:r>
            <w:proofErr w:type="gramStart"/>
            <w:r w:rsidR="004A6557">
              <w:rPr>
                <w:rFonts w:ascii="Times New Roman" w:hAnsi="Times New Roman" w:cs="Times New Roman"/>
                <w:sz w:val="24"/>
                <w:szCs w:val="24"/>
              </w:rPr>
              <w:t>учить с ними работать</w:t>
            </w:r>
            <w:proofErr w:type="gramEnd"/>
            <w:r w:rsidR="004A6557">
              <w:rPr>
                <w:rFonts w:ascii="Times New Roman" w:hAnsi="Times New Roman" w:cs="Times New Roman"/>
                <w:sz w:val="24"/>
                <w:szCs w:val="24"/>
              </w:rPr>
              <w:t>,</w:t>
            </w:r>
          </w:p>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-учить находи</w:t>
            </w:r>
            <w:r w:rsidR="00BB56FD">
              <w:rPr>
                <w:rFonts w:ascii="Times New Roman" w:hAnsi="Times New Roman" w:cs="Times New Roman"/>
                <w:sz w:val="24"/>
                <w:szCs w:val="24"/>
              </w:rPr>
              <w:t xml:space="preserve">ть </w:t>
            </w:r>
            <w:r>
              <w:rPr>
                <w:rFonts w:ascii="Times New Roman" w:hAnsi="Times New Roman" w:cs="Times New Roman"/>
                <w:sz w:val="24"/>
                <w:szCs w:val="24"/>
              </w:rPr>
              <w:t xml:space="preserve"> необходимую информацию в сети интернет,</w:t>
            </w:r>
          </w:p>
          <w:p w:rsidR="00CB2ED2" w:rsidRPr="00D73C56"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рививать любовь к родному языку</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6.</w:t>
            </w:r>
          </w:p>
        </w:tc>
        <w:tc>
          <w:tcPr>
            <w:tcW w:w="3119" w:type="dxa"/>
            <w:shd w:val="clear" w:color="auto" w:fill="auto"/>
          </w:tcPr>
          <w:p w:rsidR="00CB2ED2" w:rsidRPr="00F62800" w:rsidRDefault="00F62800" w:rsidP="007361EE">
            <w:pPr>
              <w:spacing w:after="0" w:line="240" w:lineRule="auto"/>
              <w:rPr>
                <w:rFonts w:ascii="Times New Roman" w:hAnsi="Times New Roman" w:cs="Times New Roman"/>
                <w:sz w:val="24"/>
                <w:szCs w:val="24"/>
              </w:rPr>
            </w:pPr>
            <w:r w:rsidRPr="00F62800">
              <w:rPr>
                <w:rFonts w:ascii="Times New Roman" w:hAnsi="Times New Roman" w:cs="Times New Roman"/>
                <w:sz w:val="24"/>
                <w:szCs w:val="24"/>
              </w:rPr>
              <w:t>«Занимательная геометрия». Интеллектуальная игра.</w:t>
            </w:r>
          </w:p>
        </w:tc>
        <w:tc>
          <w:tcPr>
            <w:tcW w:w="4819" w:type="dxa"/>
            <w:shd w:val="clear" w:color="auto" w:fill="auto"/>
          </w:tcPr>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азвивать у учащихся интеллект</w:t>
            </w:r>
            <w:r>
              <w:rPr>
                <w:rFonts w:ascii="Times New Roman" w:hAnsi="Times New Roman" w:cs="Times New Roman"/>
                <w:sz w:val="24"/>
                <w:szCs w:val="24"/>
              </w:rPr>
              <w:t>уальные способности</w:t>
            </w:r>
            <w:r w:rsidR="00CB2ED2" w:rsidRPr="00D73C56">
              <w:rPr>
                <w:rFonts w:ascii="Times New Roman" w:hAnsi="Times New Roman" w:cs="Times New Roman"/>
                <w:sz w:val="24"/>
                <w:szCs w:val="24"/>
              </w:rPr>
              <w:t xml:space="preserve">, </w:t>
            </w:r>
          </w:p>
          <w:p w:rsidR="00CB2ED2" w:rsidRPr="00D73C56"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система</w:t>
            </w:r>
            <w:r w:rsidR="00CB2ED2">
              <w:rPr>
                <w:rFonts w:ascii="Times New Roman" w:hAnsi="Times New Roman" w:cs="Times New Roman"/>
                <w:sz w:val="24"/>
                <w:szCs w:val="24"/>
              </w:rPr>
              <w:t xml:space="preserve">тизировать </w:t>
            </w:r>
            <w:r w:rsidR="00F62800">
              <w:rPr>
                <w:rFonts w:ascii="Times New Roman" w:hAnsi="Times New Roman" w:cs="Times New Roman"/>
                <w:sz w:val="24"/>
                <w:szCs w:val="24"/>
              </w:rPr>
              <w:t>знания по начальной геометрии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7.</w:t>
            </w:r>
          </w:p>
        </w:tc>
        <w:tc>
          <w:tcPr>
            <w:tcW w:w="3119" w:type="dxa"/>
            <w:shd w:val="clear" w:color="auto" w:fill="auto"/>
          </w:tcPr>
          <w:p w:rsidR="00CB2ED2" w:rsidRPr="004C70F7" w:rsidRDefault="004C70F7" w:rsidP="007361EE">
            <w:pPr>
              <w:spacing w:after="0" w:line="240" w:lineRule="auto"/>
              <w:rPr>
                <w:rFonts w:ascii="Times New Roman" w:hAnsi="Times New Roman" w:cs="Times New Roman"/>
                <w:sz w:val="24"/>
                <w:szCs w:val="24"/>
              </w:rPr>
            </w:pPr>
            <w:r w:rsidRPr="004C70F7">
              <w:rPr>
                <w:rFonts w:ascii="Times New Roman" w:hAnsi="Times New Roman" w:cs="Times New Roman"/>
                <w:sz w:val="24"/>
                <w:szCs w:val="24"/>
              </w:rPr>
              <w:t>В гостях у любимой книги. Экскурсия в библиотеку.</w:t>
            </w:r>
          </w:p>
        </w:tc>
        <w:tc>
          <w:tcPr>
            <w:tcW w:w="4819" w:type="dxa"/>
            <w:shd w:val="clear" w:color="auto" w:fill="auto"/>
          </w:tcPr>
          <w:p w:rsidR="00897F2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834F84" w:rsidRPr="00D73C56">
              <w:rPr>
                <w:rFonts w:ascii="Times New Roman" w:hAnsi="Times New Roman" w:cs="Times New Roman"/>
                <w:sz w:val="24"/>
                <w:szCs w:val="24"/>
              </w:rPr>
              <w:t>ормировать потребность регулярного чтения книг,</w:t>
            </w:r>
          </w:p>
          <w:p w:rsidR="00CB2ED2" w:rsidRDefault="00897F2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4F84" w:rsidRPr="00D73C56">
              <w:rPr>
                <w:rFonts w:ascii="Times New Roman" w:hAnsi="Times New Roman" w:cs="Times New Roman"/>
                <w:sz w:val="24"/>
                <w:szCs w:val="24"/>
              </w:rPr>
              <w:t xml:space="preserve"> расширять кругозор  детей</w:t>
            </w:r>
            <w:r w:rsidR="00C65C6F">
              <w:rPr>
                <w:rFonts w:ascii="Times New Roman" w:hAnsi="Times New Roman" w:cs="Times New Roman"/>
                <w:sz w:val="24"/>
                <w:szCs w:val="24"/>
              </w:rPr>
              <w:t>,</w:t>
            </w:r>
          </w:p>
          <w:p w:rsidR="00C65C6F" w:rsidRPr="00D73C56" w:rsidRDefault="00C65C6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-учить находить необходимую информацию в книгах</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8.</w:t>
            </w:r>
          </w:p>
        </w:tc>
        <w:tc>
          <w:tcPr>
            <w:tcW w:w="3119" w:type="dxa"/>
            <w:shd w:val="clear" w:color="auto" w:fill="auto"/>
          </w:tcPr>
          <w:p w:rsidR="00CB2ED2" w:rsidRPr="00D73C56" w:rsidRDefault="003B4034"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рисунков «</w:t>
            </w:r>
            <w:r w:rsidR="00D43835">
              <w:rPr>
                <w:rFonts w:ascii="Times New Roman" w:hAnsi="Times New Roman" w:cs="Times New Roman"/>
                <w:sz w:val="24"/>
                <w:szCs w:val="24"/>
              </w:rPr>
              <w:t>Моя планета».</w:t>
            </w:r>
          </w:p>
        </w:tc>
        <w:tc>
          <w:tcPr>
            <w:tcW w:w="4819" w:type="dxa"/>
            <w:shd w:val="clear" w:color="auto" w:fill="auto"/>
          </w:tcPr>
          <w:p w:rsidR="00CB2ED2" w:rsidRDefault="00C65C6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CB2ED2">
              <w:rPr>
                <w:rFonts w:ascii="Times New Roman" w:hAnsi="Times New Roman" w:cs="Times New Roman"/>
                <w:sz w:val="24"/>
                <w:szCs w:val="24"/>
              </w:rPr>
              <w:t>ормирование экологических знаний и экологической культуры</w:t>
            </w:r>
            <w:r>
              <w:rPr>
                <w:rFonts w:ascii="Times New Roman" w:hAnsi="Times New Roman" w:cs="Times New Roman"/>
                <w:sz w:val="24"/>
                <w:szCs w:val="24"/>
              </w:rPr>
              <w:t>,</w:t>
            </w:r>
          </w:p>
          <w:p w:rsidR="00C65C6F" w:rsidRDefault="00C65C6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-учить отображать в рисунке полученные знания,</w:t>
            </w:r>
          </w:p>
          <w:p w:rsidR="00C65C6F" w:rsidRDefault="00C65C6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высказывать собственные эмоциональные переживания, </w:t>
            </w:r>
          </w:p>
          <w:p w:rsidR="00C65C6F" w:rsidRPr="00D73C56" w:rsidRDefault="00C65C6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A6557">
              <w:rPr>
                <w:rFonts w:ascii="Times New Roman" w:hAnsi="Times New Roman" w:cs="Times New Roman"/>
                <w:sz w:val="24"/>
                <w:szCs w:val="24"/>
              </w:rPr>
              <w:t xml:space="preserve">развивать </w:t>
            </w:r>
            <w:r>
              <w:rPr>
                <w:rFonts w:ascii="Times New Roman" w:hAnsi="Times New Roman" w:cs="Times New Roman"/>
                <w:sz w:val="24"/>
                <w:szCs w:val="24"/>
              </w:rPr>
              <w:t xml:space="preserve">умение </w:t>
            </w:r>
            <w:r w:rsidR="00DD18FF">
              <w:rPr>
                <w:rFonts w:ascii="Times New Roman" w:hAnsi="Times New Roman" w:cs="Times New Roman"/>
                <w:sz w:val="24"/>
                <w:szCs w:val="24"/>
              </w:rPr>
              <w:t>защищать свой рисунок, проект</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9.</w:t>
            </w:r>
          </w:p>
        </w:tc>
        <w:tc>
          <w:tcPr>
            <w:tcW w:w="3119" w:type="dxa"/>
            <w:shd w:val="clear" w:color="auto" w:fill="auto"/>
          </w:tcPr>
          <w:p w:rsidR="00CB2ED2" w:rsidRPr="004C70F7" w:rsidRDefault="004C70F7" w:rsidP="007361EE">
            <w:pPr>
              <w:spacing w:after="0" w:line="240" w:lineRule="auto"/>
              <w:rPr>
                <w:rFonts w:ascii="Times New Roman" w:hAnsi="Times New Roman" w:cs="Times New Roman"/>
                <w:sz w:val="24"/>
                <w:szCs w:val="24"/>
              </w:rPr>
            </w:pPr>
            <w:r w:rsidRPr="004C70F7">
              <w:rPr>
                <w:rFonts w:ascii="Times New Roman" w:hAnsi="Times New Roman" w:cs="Times New Roman"/>
                <w:sz w:val="24"/>
                <w:szCs w:val="24"/>
              </w:rPr>
              <w:t>Шарады. Ребусы. Составление анаграмм.</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 xml:space="preserve">азвивать </w:t>
            </w:r>
            <w:r>
              <w:rPr>
                <w:rFonts w:ascii="Times New Roman" w:hAnsi="Times New Roman" w:cs="Times New Roman"/>
                <w:sz w:val="24"/>
                <w:szCs w:val="24"/>
              </w:rPr>
              <w:t>познавательную активность детей,</w:t>
            </w:r>
            <w:r w:rsidR="00BB56FD">
              <w:rPr>
                <w:rFonts w:ascii="Times New Roman" w:hAnsi="Times New Roman" w:cs="Times New Roman"/>
                <w:sz w:val="24"/>
                <w:szCs w:val="24"/>
              </w:rPr>
              <w:t xml:space="preserve"> </w:t>
            </w:r>
          </w:p>
          <w:p w:rsidR="00CB2ED2" w:rsidRPr="00D73C56"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 xml:space="preserve"> </w:t>
            </w:r>
            <w:r w:rsidR="00CB2ED2">
              <w:rPr>
                <w:rFonts w:ascii="Times New Roman" w:hAnsi="Times New Roman" w:cs="Times New Roman"/>
                <w:sz w:val="24"/>
                <w:szCs w:val="24"/>
              </w:rPr>
              <w:t xml:space="preserve">учить </w:t>
            </w:r>
            <w:r w:rsidR="004C70F7">
              <w:rPr>
                <w:rFonts w:ascii="Times New Roman" w:hAnsi="Times New Roman" w:cs="Times New Roman"/>
                <w:sz w:val="24"/>
                <w:szCs w:val="24"/>
              </w:rPr>
              <w:t>составлять ребусы, анаграммы</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10.</w:t>
            </w:r>
          </w:p>
        </w:tc>
        <w:tc>
          <w:tcPr>
            <w:tcW w:w="3119" w:type="dxa"/>
            <w:shd w:val="clear" w:color="auto" w:fill="auto"/>
          </w:tcPr>
          <w:p w:rsidR="00CB2ED2" w:rsidRPr="00211F67" w:rsidRDefault="00211F67" w:rsidP="007361EE">
            <w:pPr>
              <w:spacing w:after="0" w:line="240" w:lineRule="auto"/>
              <w:rPr>
                <w:rFonts w:ascii="Times New Roman" w:hAnsi="Times New Roman" w:cs="Times New Roman"/>
                <w:sz w:val="24"/>
                <w:szCs w:val="24"/>
              </w:rPr>
            </w:pPr>
            <w:r w:rsidRPr="00211F67">
              <w:rPr>
                <w:rFonts w:ascii="Times New Roman" w:hAnsi="Times New Roman" w:cs="Times New Roman"/>
                <w:sz w:val="24"/>
                <w:szCs w:val="24"/>
              </w:rPr>
              <w:t>Турнир смекалистых.</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 xml:space="preserve">азвивать интерес к </w:t>
            </w:r>
            <w:r w:rsidR="00211F67">
              <w:rPr>
                <w:rFonts w:ascii="Times New Roman" w:hAnsi="Times New Roman" w:cs="Times New Roman"/>
                <w:sz w:val="24"/>
                <w:szCs w:val="24"/>
              </w:rPr>
              <w:t>наукам</w:t>
            </w:r>
            <w:r w:rsidR="00CB2ED2" w:rsidRPr="00D73C56">
              <w:rPr>
                <w:rFonts w:ascii="Times New Roman" w:hAnsi="Times New Roman" w:cs="Times New Roman"/>
                <w:sz w:val="24"/>
                <w:szCs w:val="24"/>
              </w:rPr>
              <w:t xml:space="preserve">, </w:t>
            </w:r>
          </w:p>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 xml:space="preserve">формировать потребность регулярного чтения книг, </w:t>
            </w:r>
          </w:p>
          <w:p w:rsidR="00CB2ED2" w:rsidRPr="00D73C56"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расширять кругозор  детей</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11.</w:t>
            </w:r>
          </w:p>
        </w:tc>
        <w:tc>
          <w:tcPr>
            <w:tcW w:w="3119" w:type="dxa"/>
            <w:shd w:val="clear" w:color="auto" w:fill="auto"/>
          </w:tcPr>
          <w:p w:rsidR="00CB2ED2" w:rsidRPr="00FF1041" w:rsidRDefault="00FF1041" w:rsidP="007361EE">
            <w:pPr>
              <w:spacing w:after="0" w:line="240" w:lineRule="auto"/>
              <w:rPr>
                <w:rFonts w:ascii="Times New Roman" w:hAnsi="Times New Roman" w:cs="Times New Roman"/>
                <w:sz w:val="24"/>
                <w:szCs w:val="24"/>
              </w:rPr>
            </w:pPr>
            <w:r w:rsidRPr="00FF1041">
              <w:rPr>
                <w:rFonts w:ascii="Times New Roman" w:hAnsi="Times New Roman" w:cs="Times New Roman"/>
                <w:sz w:val="24"/>
                <w:szCs w:val="24"/>
              </w:rPr>
              <w:t xml:space="preserve">Как они пишутся? Знакомство с орфографическими </w:t>
            </w:r>
            <w:r w:rsidRPr="00FF1041">
              <w:rPr>
                <w:rFonts w:ascii="Times New Roman" w:hAnsi="Times New Roman" w:cs="Times New Roman"/>
                <w:sz w:val="24"/>
                <w:szCs w:val="24"/>
              </w:rPr>
              <w:lastRenderedPageBreak/>
              <w:t>словарями.</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00CB2ED2" w:rsidRPr="00D73C56">
              <w:rPr>
                <w:rFonts w:ascii="Times New Roman" w:hAnsi="Times New Roman" w:cs="Times New Roman"/>
                <w:sz w:val="24"/>
                <w:szCs w:val="24"/>
              </w:rPr>
              <w:t>пособствовать обо</w:t>
            </w:r>
            <w:r>
              <w:rPr>
                <w:rFonts w:ascii="Times New Roman" w:hAnsi="Times New Roman" w:cs="Times New Roman"/>
                <w:sz w:val="24"/>
                <w:szCs w:val="24"/>
              </w:rPr>
              <w:t>гащению словарного запаса детей,</w:t>
            </w:r>
          </w:p>
          <w:p w:rsidR="00CB2ED2"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 xml:space="preserve"> прививать любовь к </w:t>
            </w:r>
            <w:r w:rsidR="00FF1041">
              <w:rPr>
                <w:rFonts w:ascii="Times New Roman" w:hAnsi="Times New Roman" w:cs="Times New Roman"/>
                <w:sz w:val="24"/>
                <w:szCs w:val="24"/>
              </w:rPr>
              <w:t>русскому языку</w:t>
            </w:r>
            <w:r w:rsidR="00DE4E97">
              <w:rPr>
                <w:rFonts w:ascii="Times New Roman" w:hAnsi="Times New Roman" w:cs="Times New Roman"/>
                <w:sz w:val="24"/>
                <w:szCs w:val="24"/>
              </w:rPr>
              <w:t>,</w:t>
            </w:r>
          </w:p>
          <w:p w:rsidR="00BB56FD" w:rsidRPr="00D73C56" w:rsidRDefault="00DE4E97" w:rsidP="00DE4E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-учить работать с источниками информации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12.</w:t>
            </w:r>
          </w:p>
        </w:tc>
        <w:tc>
          <w:tcPr>
            <w:tcW w:w="3119" w:type="dxa"/>
            <w:shd w:val="clear" w:color="auto" w:fill="auto"/>
          </w:tcPr>
          <w:p w:rsidR="00CB2ED2" w:rsidRPr="00FC4CF7" w:rsidRDefault="00FC4CF7" w:rsidP="007361EE">
            <w:pPr>
              <w:spacing w:after="0" w:line="240" w:lineRule="auto"/>
              <w:rPr>
                <w:rFonts w:ascii="Times New Roman" w:hAnsi="Times New Roman" w:cs="Times New Roman"/>
                <w:sz w:val="24"/>
                <w:szCs w:val="24"/>
              </w:rPr>
            </w:pPr>
            <w:r w:rsidRPr="00FC4CF7">
              <w:rPr>
                <w:rFonts w:ascii="Times New Roman" w:hAnsi="Times New Roman" w:cs="Times New Roman"/>
                <w:sz w:val="24"/>
                <w:szCs w:val="24"/>
              </w:rPr>
              <w:t>Шкатулка с богатствами русского языка. Познавательная  игра.</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B2ED2" w:rsidRPr="00D73C56">
              <w:rPr>
                <w:rFonts w:ascii="Times New Roman" w:hAnsi="Times New Roman" w:cs="Times New Roman"/>
                <w:sz w:val="24"/>
                <w:szCs w:val="24"/>
              </w:rPr>
              <w:t>оспитывать ува</w:t>
            </w:r>
            <w:r>
              <w:rPr>
                <w:rFonts w:ascii="Times New Roman" w:hAnsi="Times New Roman" w:cs="Times New Roman"/>
                <w:sz w:val="24"/>
                <w:szCs w:val="24"/>
              </w:rPr>
              <w:t xml:space="preserve">жение и любовь к родному языку, </w:t>
            </w:r>
          </w:p>
          <w:p w:rsidR="00CB2ED2"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развивать речь, воображение</w:t>
            </w:r>
            <w:r>
              <w:rPr>
                <w:rFonts w:ascii="Times New Roman" w:hAnsi="Times New Roman" w:cs="Times New Roman"/>
                <w:sz w:val="24"/>
                <w:szCs w:val="24"/>
              </w:rPr>
              <w:t>,</w:t>
            </w:r>
          </w:p>
          <w:p w:rsidR="00DD18FF" w:rsidRPr="00D73C56"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13.</w:t>
            </w:r>
          </w:p>
        </w:tc>
        <w:tc>
          <w:tcPr>
            <w:tcW w:w="3119" w:type="dxa"/>
            <w:shd w:val="clear" w:color="auto" w:fill="auto"/>
          </w:tcPr>
          <w:p w:rsidR="00CB2ED2" w:rsidRPr="00211F67" w:rsidRDefault="00211F67" w:rsidP="007361EE">
            <w:pPr>
              <w:spacing w:after="0" w:line="240" w:lineRule="auto"/>
              <w:rPr>
                <w:rFonts w:ascii="Times New Roman" w:hAnsi="Times New Roman" w:cs="Times New Roman"/>
                <w:sz w:val="24"/>
                <w:szCs w:val="24"/>
              </w:rPr>
            </w:pPr>
            <w:r w:rsidRPr="00211F67">
              <w:rPr>
                <w:rFonts w:ascii="Times New Roman" w:hAnsi="Times New Roman" w:cs="Times New Roman"/>
                <w:sz w:val="24"/>
                <w:szCs w:val="24"/>
              </w:rPr>
              <w:t>Литературный кроссворд.</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CB2ED2" w:rsidRPr="00D73C56">
              <w:rPr>
                <w:rFonts w:ascii="Times New Roman" w:hAnsi="Times New Roman" w:cs="Times New Roman"/>
                <w:sz w:val="24"/>
                <w:szCs w:val="24"/>
              </w:rPr>
              <w:t xml:space="preserve">чить </w:t>
            </w:r>
            <w:r w:rsidR="00CB2ED2">
              <w:rPr>
                <w:rFonts w:ascii="Times New Roman" w:hAnsi="Times New Roman" w:cs="Times New Roman"/>
                <w:sz w:val="24"/>
                <w:szCs w:val="24"/>
              </w:rPr>
              <w:t>составлять</w:t>
            </w:r>
            <w:r>
              <w:rPr>
                <w:rFonts w:ascii="Times New Roman" w:hAnsi="Times New Roman" w:cs="Times New Roman"/>
                <w:sz w:val="24"/>
                <w:szCs w:val="24"/>
              </w:rPr>
              <w:t xml:space="preserve"> кроссворды,</w:t>
            </w:r>
          </w:p>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r w:rsidR="00CB2ED2" w:rsidRPr="00D73C56">
              <w:rPr>
                <w:rFonts w:ascii="Times New Roman" w:hAnsi="Times New Roman" w:cs="Times New Roman"/>
                <w:sz w:val="24"/>
                <w:szCs w:val="24"/>
              </w:rPr>
              <w:t xml:space="preserve"> </w:t>
            </w:r>
          </w:p>
          <w:p w:rsidR="00CB2ED2" w:rsidRPr="00D73C56"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способствовать обогащению словаря</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14.</w:t>
            </w:r>
          </w:p>
        </w:tc>
        <w:tc>
          <w:tcPr>
            <w:tcW w:w="3119" w:type="dxa"/>
            <w:shd w:val="clear" w:color="auto" w:fill="auto"/>
          </w:tcPr>
          <w:p w:rsidR="00CB2ED2" w:rsidRPr="00FC4CF7" w:rsidRDefault="00FC4CF7" w:rsidP="007361EE">
            <w:pPr>
              <w:spacing w:after="0" w:line="240" w:lineRule="auto"/>
              <w:rPr>
                <w:rFonts w:ascii="Times New Roman" w:hAnsi="Times New Roman" w:cs="Times New Roman"/>
                <w:sz w:val="24"/>
                <w:szCs w:val="24"/>
              </w:rPr>
            </w:pPr>
            <w:r w:rsidRPr="00FC4CF7">
              <w:rPr>
                <w:rFonts w:ascii="Times New Roman" w:hAnsi="Times New Roman" w:cs="Times New Roman"/>
                <w:sz w:val="24"/>
                <w:szCs w:val="24"/>
              </w:rPr>
              <w:t>Математические головоломки.</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 xml:space="preserve">рививать интерес к точным наукам, </w:t>
            </w:r>
          </w:p>
          <w:p w:rsidR="00CB2ED2" w:rsidRPr="00D73C56"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Pr>
                <w:rFonts w:ascii="Times New Roman" w:hAnsi="Times New Roman" w:cs="Times New Roman"/>
                <w:sz w:val="24"/>
                <w:szCs w:val="24"/>
              </w:rPr>
              <w:t>развивать интеллектуальные способности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15.</w:t>
            </w:r>
          </w:p>
        </w:tc>
        <w:tc>
          <w:tcPr>
            <w:tcW w:w="3119" w:type="dxa"/>
            <w:shd w:val="clear" w:color="auto" w:fill="auto"/>
          </w:tcPr>
          <w:p w:rsidR="00CB2ED2" w:rsidRPr="00FC4CF7" w:rsidRDefault="00FC4CF7" w:rsidP="007361EE">
            <w:pPr>
              <w:spacing w:after="0" w:line="240" w:lineRule="auto"/>
              <w:rPr>
                <w:rFonts w:ascii="Times New Roman" w:hAnsi="Times New Roman" w:cs="Times New Roman"/>
                <w:sz w:val="24"/>
                <w:szCs w:val="24"/>
              </w:rPr>
            </w:pPr>
            <w:r w:rsidRPr="00FC4CF7">
              <w:rPr>
                <w:rFonts w:ascii="Times New Roman" w:hAnsi="Times New Roman" w:cs="Times New Roman"/>
                <w:sz w:val="24"/>
                <w:szCs w:val="24"/>
              </w:rPr>
              <w:t>«Сочини математическую сказку». Творческий конкурс.</w:t>
            </w:r>
          </w:p>
        </w:tc>
        <w:tc>
          <w:tcPr>
            <w:tcW w:w="4819" w:type="dxa"/>
            <w:shd w:val="clear" w:color="auto" w:fill="auto"/>
          </w:tcPr>
          <w:p w:rsidR="00DD18FF"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рививать интерес к точным наукам,</w:t>
            </w:r>
          </w:p>
          <w:p w:rsidR="00CB2ED2" w:rsidRPr="00D73C56" w:rsidRDefault="00CB2ED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18FF">
              <w:rPr>
                <w:rFonts w:ascii="Times New Roman" w:hAnsi="Times New Roman" w:cs="Times New Roman"/>
                <w:sz w:val="24"/>
                <w:szCs w:val="24"/>
              </w:rPr>
              <w:t>-</w:t>
            </w:r>
            <w:r>
              <w:rPr>
                <w:rFonts w:ascii="Times New Roman" w:hAnsi="Times New Roman" w:cs="Times New Roman"/>
                <w:sz w:val="24"/>
                <w:szCs w:val="24"/>
              </w:rPr>
              <w:t>ра</w:t>
            </w:r>
            <w:r w:rsidR="00FC4CF7">
              <w:rPr>
                <w:rFonts w:ascii="Times New Roman" w:hAnsi="Times New Roman" w:cs="Times New Roman"/>
                <w:sz w:val="24"/>
                <w:szCs w:val="24"/>
              </w:rPr>
              <w:t>звивать</w:t>
            </w:r>
            <w:r>
              <w:rPr>
                <w:rFonts w:ascii="Times New Roman" w:hAnsi="Times New Roman" w:cs="Times New Roman"/>
                <w:sz w:val="24"/>
                <w:szCs w:val="24"/>
              </w:rPr>
              <w:t xml:space="preserve"> </w:t>
            </w:r>
            <w:r w:rsidR="00FC4CF7">
              <w:rPr>
                <w:rFonts w:ascii="Times New Roman" w:hAnsi="Times New Roman" w:cs="Times New Roman"/>
                <w:sz w:val="24"/>
                <w:szCs w:val="24"/>
              </w:rPr>
              <w:t>творческое мышление и воображение</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16.</w:t>
            </w:r>
          </w:p>
        </w:tc>
        <w:tc>
          <w:tcPr>
            <w:tcW w:w="3119" w:type="dxa"/>
            <w:shd w:val="clear" w:color="auto" w:fill="auto"/>
          </w:tcPr>
          <w:p w:rsidR="00CB2ED2" w:rsidRPr="00D43835" w:rsidRDefault="005B64A6" w:rsidP="007361EE">
            <w:pPr>
              <w:spacing w:after="0" w:line="240" w:lineRule="auto"/>
              <w:rPr>
                <w:rFonts w:ascii="Times New Roman" w:hAnsi="Times New Roman" w:cs="Times New Roman"/>
                <w:sz w:val="24"/>
                <w:szCs w:val="24"/>
              </w:rPr>
            </w:pPr>
            <w:r w:rsidRPr="00D43835">
              <w:rPr>
                <w:rFonts w:ascii="Times New Roman" w:hAnsi="Times New Roman" w:cs="Times New Roman"/>
                <w:sz w:val="24"/>
                <w:szCs w:val="24"/>
              </w:rPr>
              <w:t>Эти забавные  животные. Познавательная игра.</w:t>
            </w:r>
          </w:p>
        </w:tc>
        <w:tc>
          <w:tcPr>
            <w:tcW w:w="4819" w:type="dxa"/>
            <w:shd w:val="clear" w:color="auto" w:fill="auto"/>
          </w:tcPr>
          <w:p w:rsidR="00F04437" w:rsidRDefault="00DD18F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 xml:space="preserve">азвивать у детей </w:t>
            </w:r>
            <w:r w:rsidR="00CB2ED2">
              <w:rPr>
                <w:rFonts w:ascii="Times New Roman" w:hAnsi="Times New Roman" w:cs="Times New Roman"/>
                <w:sz w:val="24"/>
                <w:szCs w:val="24"/>
              </w:rPr>
              <w:t>любовь к природе</w:t>
            </w:r>
            <w:r w:rsidR="00CB2ED2" w:rsidRPr="00D73C56">
              <w:rPr>
                <w:rFonts w:ascii="Times New Roman" w:hAnsi="Times New Roman" w:cs="Times New Roman"/>
                <w:sz w:val="24"/>
                <w:szCs w:val="24"/>
              </w:rPr>
              <w:t xml:space="preserve">, </w:t>
            </w:r>
          </w:p>
          <w:p w:rsidR="00F04437" w:rsidRDefault="00CB2ED2" w:rsidP="007361EE">
            <w:pPr>
              <w:spacing w:after="0" w:line="240" w:lineRule="auto"/>
              <w:rPr>
                <w:rFonts w:ascii="Times New Roman" w:hAnsi="Times New Roman" w:cs="Times New Roman"/>
                <w:sz w:val="24"/>
                <w:szCs w:val="24"/>
              </w:rPr>
            </w:pPr>
            <w:r w:rsidRPr="00D73C56">
              <w:rPr>
                <w:rFonts w:ascii="Times New Roman" w:hAnsi="Times New Roman" w:cs="Times New Roman"/>
                <w:sz w:val="24"/>
                <w:szCs w:val="24"/>
              </w:rPr>
              <w:t xml:space="preserve"> </w:t>
            </w:r>
            <w:r w:rsidR="00F04437">
              <w:rPr>
                <w:rFonts w:ascii="Times New Roman" w:hAnsi="Times New Roman" w:cs="Times New Roman"/>
                <w:sz w:val="24"/>
                <w:szCs w:val="24"/>
              </w:rPr>
              <w:t>-</w:t>
            </w:r>
            <w:r w:rsidRPr="00D73C56">
              <w:rPr>
                <w:rFonts w:ascii="Times New Roman" w:hAnsi="Times New Roman" w:cs="Times New Roman"/>
                <w:sz w:val="24"/>
                <w:szCs w:val="24"/>
              </w:rPr>
              <w:t xml:space="preserve">прививать чувство </w:t>
            </w:r>
            <w:r>
              <w:rPr>
                <w:rFonts w:ascii="Times New Roman" w:hAnsi="Times New Roman" w:cs="Times New Roman"/>
                <w:sz w:val="24"/>
                <w:szCs w:val="24"/>
              </w:rPr>
              <w:t xml:space="preserve">ответственности за сохранность </w:t>
            </w:r>
            <w:r w:rsidR="005B64A6">
              <w:rPr>
                <w:rFonts w:ascii="Times New Roman" w:hAnsi="Times New Roman" w:cs="Times New Roman"/>
                <w:sz w:val="24"/>
                <w:szCs w:val="24"/>
              </w:rPr>
              <w:t xml:space="preserve">животного мира, </w:t>
            </w:r>
          </w:p>
          <w:p w:rsidR="00CB2ED2" w:rsidRDefault="00F0443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B64A6">
              <w:rPr>
                <w:rFonts w:ascii="Times New Roman" w:hAnsi="Times New Roman" w:cs="Times New Roman"/>
                <w:sz w:val="24"/>
                <w:szCs w:val="24"/>
              </w:rPr>
              <w:t>расшир</w:t>
            </w:r>
            <w:r w:rsidR="004A6557">
              <w:rPr>
                <w:rFonts w:ascii="Times New Roman" w:hAnsi="Times New Roman" w:cs="Times New Roman"/>
                <w:sz w:val="24"/>
                <w:szCs w:val="24"/>
              </w:rPr>
              <w:t>ять</w:t>
            </w:r>
            <w:r w:rsidR="005B64A6">
              <w:rPr>
                <w:rFonts w:ascii="Times New Roman" w:hAnsi="Times New Roman" w:cs="Times New Roman"/>
                <w:sz w:val="24"/>
                <w:szCs w:val="24"/>
              </w:rPr>
              <w:t xml:space="preserve"> знани</w:t>
            </w:r>
            <w:r w:rsidR="004A6557">
              <w:rPr>
                <w:rFonts w:ascii="Times New Roman" w:hAnsi="Times New Roman" w:cs="Times New Roman"/>
                <w:sz w:val="24"/>
                <w:szCs w:val="24"/>
              </w:rPr>
              <w:t>я</w:t>
            </w:r>
            <w:r w:rsidR="005B64A6">
              <w:rPr>
                <w:rFonts w:ascii="Times New Roman" w:hAnsi="Times New Roman" w:cs="Times New Roman"/>
                <w:sz w:val="24"/>
                <w:szCs w:val="24"/>
              </w:rPr>
              <w:t xml:space="preserve"> о животных</w:t>
            </w:r>
            <w:r>
              <w:rPr>
                <w:rFonts w:ascii="Times New Roman" w:hAnsi="Times New Roman" w:cs="Times New Roman"/>
                <w:sz w:val="24"/>
                <w:szCs w:val="24"/>
              </w:rPr>
              <w:t>,</w:t>
            </w:r>
          </w:p>
          <w:p w:rsidR="00F04437" w:rsidRPr="00D73C56" w:rsidRDefault="00F04437" w:rsidP="004A655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w:t>
            </w:r>
            <w:r w:rsidR="004A6557">
              <w:rPr>
                <w:rFonts w:ascii="Times New Roman" w:hAnsi="Times New Roman" w:cs="Times New Roman"/>
                <w:sz w:val="24"/>
                <w:szCs w:val="24"/>
              </w:rPr>
              <w:t xml:space="preserve">ть </w:t>
            </w:r>
            <w:r>
              <w:rPr>
                <w:rFonts w:ascii="Times New Roman" w:hAnsi="Times New Roman" w:cs="Times New Roman"/>
                <w:sz w:val="24"/>
                <w:szCs w:val="24"/>
              </w:rPr>
              <w:t xml:space="preserve"> познавательн</w:t>
            </w:r>
            <w:r w:rsidR="004A6557">
              <w:rPr>
                <w:rFonts w:ascii="Times New Roman" w:hAnsi="Times New Roman" w:cs="Times New Roman"/>
                <w:sz w:val="24"/>
                <w:szCs w:val="24"/>
              </w:rPr>
              <w:t xml:space="preserve">ую </w:t>
            </w:r>
            <w:r>
              <w:rPr>
                <w:rFonts w:ascii="Times New Roman" w:hAnsi="Times New Roman" w:cs="Times New Roman"/>
                <w:sz w:val="24"/>
                <w:szCs w:val="24"/>
              </w:rPr>
              <w:t xml:space="preserve"> активност</w:t>
            </w:r>
            <w:r w:rsidR="004A6557">
              <w:rPr>
                <w:rFonts w:ascii="Times New Roman" w:hAnsi="Times New Roman" w:cs="Times New Roman"/>
                <w:sz w:val="24"/>
                <w:szCs w:val="24"/>
              </w:rPr>
              <w:t>ь</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17.</w:t>
            </w:r>
          </w:p>
        </w:tc>
        <w:tc>
          <w:tcPr>
            <w:tcW w:w="3119" w:type="dxa"/>
            <w:shd w:val="clear" w:color="auto" w:fill="auto"/>
          </w:tcPr>
          <w:p w:rsidR="00CB2ED2" w:rsidRPr="006D6DAC" w:rsidRDefault="006D6DAC" w:rsidP="007361EE">
            <w:pPr>
              <w:spacing w:after="0" w:line="240" w:lineRule="auto"/>
              <w:rPr>
                <w:rFonts w:ascii="Times New Roman" w:hAnsi="Times New Roman" w:cs="Times New Roman"/>
                <w:sz w:val="24"/>
                <w:szCs w:val="24"/>
              </w:rPr>
            </w:pPr>
            <w:r w:rsidRPr="006D6DAC">
              <w:rPr>
                <w:rFonts w:ascii="Times New Roman" w:hAnsi="Times New Roman" w:cs="Times New Roman"/>
                <w:sz w:val="24"/>
                <w:szCs w:val="24"/>
              </w:rPr>
              <w:t>Игра на внимание «Вставь нужное слово».</w:t>
            </w:r>
          </w:p>
        </w:tc>
        <w:tc>
          <w:tcPr>
            <w:tcW w:w="4819" w:type="dxa"/>
            <w:shd w:val="clear" w:color="auto" w:fill="auto"/>
          </w:tcPr>
          <w:p w:rsidR="00CB2ED2" w:rsidRPr="00D73C56" w:rsidRDefault="00F0443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B2ED2" w:rsidRPr="00D73C56">
              <w:rPr>
                <w:rFonts w:ascii="Times New Roman" w:hAnsi="Times New Roman" w:cs="Times New Roman"/>
                <w:sz w:val="24"/>
                <w:szCs w:val="24"/>
              </w:rPr>
              <w:t>пособствовать развитию внимания, памяти, логического мышления</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18.</w:t>
            </w:r>
          </w:p>
        </w:tc>
        <w:tc>
          <w:tcPr>
            <w:tcW w:w="3119" w:type="dxa"/>
            <w:shd w:val="clear" w:color="auto" w:fill="auto"/>
          </w:tcPr>
          <w:p w:rsidR="00CB2ED2" w:rsidRPr="006D6DAC" w:rsidRDefault="006D6DAC" w:rsidP="007361EE">
            <w:pPr>
              <w:spacing w:after="0" w:line="240" w:lineRule="auto"/>
              <w:rPr>
                <w:rFonts w:ascii="Times New Roman" w:hAnsi="Times New Roman" w:cs="Times New Roman"/>
                <w:sz w:val="24"/>
                <w:szCs w:val="24"/>
              </w:rPr>
            </w:pPr>
            <w:r w:rsidRPr="006D6DAC">
              <w:rPr>
                <w:rFonts w:ascii="Times New Roman" w:hAnsi="Times New Roman" w:cs="Times New Roman"/>
                <w:sz w:val="24"/>
                <w:szCs w:val="24"/>
              </w:rPr>
              <w:t>Литературная игра «Путешествие в мир детской литературы».</w:t>
            </w:r>
          </w:p>
        </w:tc>
        <w:tc>
          <w:tcPr>
            <w:tcW w:w="4819" w:type="dxa"/>
            <w:shd w:val="clear" w:color="auto" w:fill="auto"/>
          </w:tcPr>
          <w:p w:rsidR="00F04437" w:rsidRDefault="00F0443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рививать любовь к литературе,</w:t>
            </w:r>
          </w:p>
          <w:p w:rsidR="00CB2ED2" w:rsidRPr="00D73C56" w:rsidRDefault="00F04437"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Pr>
                <w:rFonts w:ascii="Times New Roman" w:hAnsi="Times New Roman" w:cs="Times New Roman"/>
                <w:sz w:val="24"/>
                <w:szCs w:val="24"/>
              </w:rPr>
              <w:t xml:space="preserve"> развивать психические процессы (память, внимание</w:t>
            </w:r>
            <w:r>
              <w:rPr>
                <w:rFonts w:ascii="Times New Roman" w:hAnsi="Times New Roman" w:cs="Times New Roman"/>
                <w:sz w:val="24"/>
                <w:szCs w:val="24"/>
              </w:rPr>
              <w:t>, мышление</w:t>
            </w:r>
            <w:r w:rsidR="00DE4E97">
              <w:rPr>
                <w:rFonts w:ascii="Times New Roman" w:hAnsi="Times New Roman" w:cs="Times New Roman"/>
                <w:sz w:val="24"/>
                <w:szCs w:val="24"/>
              </w:rPr>
              <w:t>, воображение</w:t>
            </w:r>
            <w:r w:rsidR="00CB2ED2">
              <w:rPr>
                <w:rFonts w:ascii="Times New Roman" w:hAnsi="Times New Roman" w:cs="Times New Roman"/>
                <w:sz w:val="24"/>
                <w:szCs w:val="24"/>
              </w:rPr>
              <w:t>)</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19.</w:t>
            </w:r>
          </w:p>
        </w:tc>
        <w:tc>
          <w:tcPr>
            <w:tcW w:w="3119" w:type="dxa"/>
            <w:shd w:val="clear" w:color="auto" w:fill="auto"/>
          </w:tcPr>
          <w:p w:rsidR="00CB2ED2" w:rsidRPr="00F62800" w:rsidRDefault="00F62800" w:rsidP="007361EE">
            <w:pPr>
              <w:spacing w:after="0" w:line="240" w:lineRule="auto"/>
              <w:rPr>
                <w:rFonts w:ascii="Times New Roman" w:hAnsi="Times New Roman" w:cs="Times New Roman"/>
                <w:sz w:val="24"/>
                <w:szCs w:val="24"/>
              </w:rPr>
            </w:pPr>
            <w:r w:rsidRPr="00F62800">
              <w:rPr>
                <w:rFonts w:ascii="Times New Roman" w:hAnsi="Times New Roman" w:cs="Times New Roman"/>
                <w:sz w:val="24"/>
                <w:szCs w:val="24"/>
              </w:rPr>
              <w:t>Можно ли сломать язык? Знакомство со словарем С.И.Ожегова</w:t>
            </w:r>
          </w:p>
        </w:tc>
        <w:tc>
          <w:tcPr>
            <w:tcW w:w="4819" w:type="dxa"/>
            <w:shd w:val="clear" w:color="auto" w:fill="auto"/>
          </w:tcPr>
          <w:p w:rsidR="00BF28AB" w:rsidRDefault="00BF28AB"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43835">
              <w:rPr>
                <w:rFonts w:ascii="Times New Roman" w:hAnsi="Times New Roman" w:cs="Times New Roman"/>
                <w:sz w:val="24"/>
                <w:szCs w:val="24"/>
              </w:rPr>
              <w:t>рививать любовь к родному языку,</w:t>
            </w:r>
          </w:p>
          <w:p w:rsidR="00BF28AB" w:rsidRDefault="00D43835"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28AB">
              <w:rPr>
                <w:rFonts w:ascii="Times New Roman" w:hAnsi="Times New Roman" w:cs="Times New Roman"/>
                <w:sz w:val="24"/>
                <w:szCs w:val="24"/>
              </w:rPr>
              <w:t>-</w:t>
            </w:r>
            <w:r>
              <w:rPr>
                <w:rFonts w:ascii="Times New Roman" w:hAnsi="Times New Roman" w:cs="Times New Roman"/>
                <w:sz w:val="24"/>
                <w:szCs w:val="24"/>
              </w:rPr>
              <w:t>расшир</w:t>
            </w:r>
            <w:r w:rsidR="004A6557">
              <w:rPr>
                <w:rFonts w:ascii="Times New Roman" w:hAnsi="Times New Roman" w:cs="Times New Roman"/>
                <w:sz w:val="24"/>
                <w:szCs w:val="24"/>
              </w:rPr>
              <w:t>ять кругозор учащихся</w:t>
            </w:r>
            <w:r>
              <w:rPr>
                <w:rFonts w:ascii="Times New Roman" w:hAnsi="Times New Roman" w:cs="Times New Roman"/>
                <w:sz w:val="24"/>
                <w:szCs w:val="24"/>
              </w:rPr>
              <w:t xml:space="preserve">, </w:t>
            </w:r>
          </w:p>
          <w:p w:rsidR="00CB2ED2" w:rsidRPr="00D73C56" w:rsidRDefault="00BF28AB" w:rsidP="004A65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E1400">
              <w:rPr>
                <w:rFonts w:ascii="Times New Roman" w:hAnsi="Times New Roman" w:cs="Times New Roman"/>
                <w:sz w:val="24"/>
                <w:szCs w:val="24"/>
              </w:rPr>
              <w:t>обогащ</w:t>
            </w:r>
            <w:r w:rsidR="004A6557">
              <w:rPr>
                <w:rFonts w:ascii="Times New Roman" w:hAnsi="Times New Roman" w:cs="Times New Roman"/>
                <w:sz w:val="24"/>
                <w:szCs w:val="24"/>
              </w:rPr>
              <w:t>ать</w:t>
            </w:r>
            <w:r w:rsidR="005E1400">
              <w:rPr>
                <w:rFonts w:ascii="Times New Roman" w:hAnsi="Times New Roman" w:cs="Times New Roman"/>
                <w:sz w:val="24"/>
                <w:szCs w:val="24"/>
              </w:rPr>
              <w:t xml:space="preserve"> </w:t>
            </w:r>
            <w:r w:rsidR="004A6557">
              <w:rPr>
                <w:rFonts w:ascii="Times New Roman" w:hAnsi="Times New Roman" w:cs="Times New Roman"/>
                <w:sz w:val="24"/>
                <w:szCs w:val="24"/>
              </w:rPr>
              <w:t xml:space="preserve">их </w:t>
            </w:r>
            <w:r w:rsidR="00D43835">
              <w:rPr>
                <w:rFonts w:ascii="Times New Roman" w:hAnsi="Times New Roman" w:cs="Times New Roman"/>
                <w:sz w:val="24"/>
                <w:szCs w:val="24"/>
              </w:rPr>
              <w:t xml:space="preserve"> словарн</w:t>
            </w:r>
            <w:r w:rsidR="004A6557">
              <w:rPr>
                <w:rFonts w:ascii="Times New Roman" w:hAnsi="Times New Roman" w:cs="Times New Roman"/>
                <w:sz w:val="24"/>
                <w:szCs w:val="24"/>
              </w:rPr>
              <w:t>ый  запас</w:t>
            </w:r>
            <w:r w:rsidR="00D43835">
              <w:rPr>
                <w:rFonts w:ascii="Times New Roman" w:hAnsi="Times New Roman" w:cs="Times New Roman"/>
                <w:sz w:val="24"/>
                <w:szCs w:val="24"/>
              </w:rPr>
              <w:t xml:space="preserve"> </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20.</w:t>
            </w:r>
          </w:p>
        </w:tc>
        <w:tc>
          <w:tcPr>
            <w:tcW w:w="3119" w:type="dxa"/>
            <w:shd w:val="clear" w:color="auto" w:fill="auto"/>
          </w:tcPr>
          <w:p w:rsidR="00CB2ED2" w:rsidRPr="00D73C56" w:rsidRDefault="0088008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«В космическом пространстве». Просмотр видеоматериалов.</w:t>
            </w:r>
            <w:r w:rsidR="00BF28AB">
              <w:rPr>
                <w:rFonts w:ascii="Times New Roman" w:hAnsi="Times New Roman" w:cs="Times New Roman"/>
                <w:sz w:val="24"/>
                <w:szCs w:val="24"/>
              </w:rPr>
              <w:t xml:space="preserve"> </w:t>
            </w:r>
          </w:p>
        </w:tc>
        <w:tc>
          <w:tcPr>
            <w:tcW w:w="4819" w:type="dxa"/>
            <w:shd w:val="clear" w:color="auto" w:fill="auto"/>
          </w:tcPr>
          <w:p w:rsidR="00CB2ED2" w:rsidRDefault="00BF28AB"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B2ED2" w:rsidRPr="00D73C56">
              <w:rPr>
                <w:rFonts w:ascii="Times New Roman" w:hAnsi="Times New Roman" w:cs="Times New Roman"/>
                <w:sz w:val="24"/>
                <w:szCs w:val="24"/>
              </w:rPr>
              <w:t>пособствовать расширению кругозора детей</w:t>
            </w:r>
            <w:r w:rsidR="0088008F">
              <w:rPr>
                <w:rFonts w:ascii="Times New Roman" w:hAnsi="Times New Roman" w:cs="Times New Roman"/>
                <w:sz w:val="24"/>
                <w:szCs w:val="24"/>
              </w:rPr>
              <w:t xml:space="preserve"> в области космоса и космонавтики</w:t>
            </w:r>
            <w:r>
              <w:rPr>
                <w:rFonts w:ascii="Times New Roman" w:hAnsi="Times New Roman" w:cs="Times New Roman"/>
                <w:sz w:val="24"/>
                <w:szCs w:val="24"/>
              </w:rPr>
              <w:t>,</w:t>
            </w:r>
          </w:p>
          <w:p w:rsidR="00BF28AB" w:rsidRDefault="00BF28AB"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познавательной активности,</w:t>
            </w:r>
          </w:p>
          <w:p w:rsidR="00BF28AB" w:rsidRPr="00D73C56" w:rsidRDefault="00BF28AB"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A02F0">
              <w:rPr>
                <w:rFonts w:ascii="Times New Roman" w:hAnsi="Times New Roman" w:cs="Times New Roman"/>
                <w:sz w:val="24"/>
                <w:szCs w:val="24"/>
              </w:rPr>
              <w:t>развитие речи учащихся</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21.</w:t>
            </w:r>
          </w:p>
        </w:tc>
        <w:tc>
          <w:tcPr>
            <w:tcW w:w="3119" w:type="dxa"/>
            <w:shd w:val="clear" w:color="auto" w:fill="auto"/>
          </w:tcPr>
          <w:p w:rsidR="00CB2ED2" w:rsidRPr="00FC4CF7" w:rsidRDefault="00FC4CF7" w:rsidP="007361EE">
            <w:pPr>
              <w:spacing w:after="0" w:line="240" w:lineRule="auto"/>
              <w:rPr>
                <w:rFonts w:ascii="Times New Roman" w:hAnsi="Times New Roman" w:cs="Times New Roman"/>
                <w:sz w:val="24"/>
                <w:szCs w:val="24"/>
              </w:rPr>
            </w:pPr>
            <w:r w:rsidRPr="00FC4CF7">
              <w:rPr>
                <w:rFonts w:ascii="Times New Roman" w:hAnsi="Times New Roman" w:cs="Times New Roman"/>
                <w:sz w:val="24"/>
                <w:szCs w:val="24"/>
              </w:rPr>
              <w:t>Весёлая геометрия. Задания  в стихах.</w:t>
            </w:r>
          </w:p>
        </w:tc>
        <w:tc>
          <w:tcPr>
            <w:tcW w:w="4819" w:type="dxa"/>
            <w:shd w:val="clear" w:color="auto" w:fill="auto"/>
          </w:tcPr>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B2ED2" w:rsidRPr="00D73C56">
              <w:rPr>
                <w:rFonts w:ascii="Times New Roman" w:hAnsi="Times New Roman" w:cs="Times New Roman"/>
                <w:sz w:val="24"/>
                <w:szCs w:val="24"/>
              </w:rPr>
              <w:t>пособствовать расширению кругозора детей</w:t>
            </w:r>
            <w:r w:rsidR="00CB2ED2">
              <w:rPr>
                <w:rFonts w:ascii="Times New Roman" w:hAnsi="Times New Roman" w:cs="Times New Roman"/>
                <w:sz w:val="24"/>
                <w:szCs w:val="24"/>
              </w:rPr>
              <w:t>,</w:t>
            </w:r>
          </w:p>
          <w:p w:rsidR="00CB2ED2" w:rsidRPr="00D73C56"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Pr>
                <w:rFonts w:ascii="Times New Roman" w:hAnsi="Times New Roman" w:cs="Times New Roman"/>
                <w:sz w:val="24"/>
                <w:szCs w:val="24"/>
              </w:rPr>
              <w:t xml:space="preserve"> актуализация знаний</w:t>
            </w:r>
            <w:r w:rsidR="005B64A6">
              <w:rPr>
                <w:rFonts w:ascii="Times New Roman" w:hAnsi="Times New Roman" w:cs="Times New Roman"/>
                <w:sz w:val="24"/>
                <w:szCs w:val="24"/>
              </w:rPr>
              <w:t xml:space="preserve"> по начальной геометрии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22.</w:t>
            </w:r>
          </w:p>
        </w:tc>
        <w:tc>
          <w:tcPr>
            <w:tcW w:w="3119" w:type="dxa"/>
            <w:shd w:val="clear" w:color="auto" w:fill="auto"/>
          </w:tcPr>
          <w:p w:rsidR="00CB2ED2" w:rsidRPr="006D6DAC" w:rsidRDefault="006D6DAC" w:rsidP="007361EE">
            <w:pPr>
              <w:spacing w:after="0" w:line="240" w:lineRule="auto"/>
              <w:rPr>
                <w:rFonts w:ascii="Times New Roman" w:hAnsi="Times New Roman" w:cs="Times New Roman"/>
                <w:sz w:val="24"/>
                <w:szCs w:val="24"/>
              </w:rPr>
            </w:pPr>
            <w:r w:rsidRPr="006D6DAC">
              <w:rPr>
                <w:rFonts w:ascii="Times New Roman" w:hAnsi="Times New Roman" w:cs="Times New Roman"/>
                <w:sz w:val="24"/>
                <w:szCs w:val="24"/>
              </w:rPr>
              <w:t>Загадки природы.  Викторина.</w:t>
            </w:r>
          </w:p>
        </w:tc>
        <w:tc>
          <w:tcPr>
            <w:tcW w:w="4819" w:type="dxa"/>
            <w:shd w:val="clear" w:color="auto" w:fill="auto"/>
          </w:tcPr>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азвивать внимание, наблюд</w:t>
            </w:r>
            <w:r>
              <w:rPr>
                <w:rFonts w:ascii="Times New Roman" w:hAnsi="Times New Roman" w:cs="Times New Roman"/>
                <w:sz w:val="24"/>
                <w:szCs w:val="24"/>
              </w:rPr>
              <w:t>ательность, логическое мышление,</w:t>
            </w:r>
          </w:p>
          <w:p w:rsidR="00CB2ED2" w:rsidRPr="00D73C56"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CB2ED2">
              <w:rPr>
                <w:rFonts w:ascii="Times New Roman" w:hAnsi="Times New Roman" w:cs="Times New Roman"/>
                <w:sz w:val="24"/>
                <w:szCs w:val="24"/>
              </w:rPr>
              <w:t>ормировать познавательную активность</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23.</w:t>
            </w:r>
          </w:p>
        </w:tc>
        <w:tc>
          <w:tcPr>
            <w:tcW w:w="3119" w:type="dxa"/>
            <w:shd w:val="clear" w:color="auto" w:fill="auto"/>
          </w:tcPr>
          <w:p w:rsidR="00CB2ED2" w:rsidRPr="00867CAC" w:rsidRDefault="00867CAC" w:rsidP="007361EE">
            <w:pPr>
              <w:spacing w:after="0" w:line="240" w:lineRule="auto"/>
              <w:rPr>
                <w:rFonts w:ascii="Times New Roman" w:hAnsi="Times New Roman" w:cs="Times New Roman"/>
                <w:sz w:val="24"/>
                <w:szCs w:val="24"/>
              </w:rPr>
            </w:pPr>
            <w:r w:rsidRPr="00867CAC">
              <w:rPr>
                <w:rFonts w:ascii="Times New Roman" w:hAnsi="Times New Roman" w:cs="Times New Roman"/>
                <w:sz w:val="24"/>
                <w:szCs w:val="24"/>
              </w:rPr>
              <w:t>Потерянное  слово. Игра.</w:t>
            </w:r>
          </w:p>
        </w:tc>
        <w:tc>
          <w:tcPr>
            <w:tcW w:w="4819" w:type="dxa"/>
            <w:shd w:val="clear" w:color="auto" w:fill="auto"/>
          </w:tcPr>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 xml:space="preserve">азвивать сообразительность, логическое мышление, </w:t>
            </w:r>
            <w:r w:rsidR="00F62800">
              <w:rPr>
                <w:rFonts w:ascii="Times New Roman" w:hAnsi="Times New Roman" w:cs="Times New Roman"/>
                <w:sz w:val="24"/>
                <w:szCs w:val="24"/>
              </w:rPr>
              <w:t>внимание</w:t>
            </w:r>
            <w:r>
              <w:rPr>
                <w:rFonts w:ascii="Times New Roman" w:hAnsi="Times New Roman" w:cs="Times New Roman"/>
                <w:sz w:val="24"/>
                <w:szCs w:val="24"/>
              </w:rPr>
              <w:t>,</w:t>
            </w:r>
          </w:p>
          <w:p w:rsidR="005E1400" w:rsidRDefault="005E140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и письменную речь,</w:t>
            </w:r>
          </w:p>
          <w:p w:rsidR="00CB2ED2" w:rsidRPr="00D73C56"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sidRPr="00D73C56">
              <w:rPr>
                <w:rFonts w:ascii="Times New Roman" w:hAnsi="Times New Roman" w:cs="Times New Roman"/>
                <w:sz w:val="24"/>
                <w:szCs w:val="24"/>
              </w:rPr>
              <w:t xml:space="preserve"> в</w:t>
            </w:r>
            <w:r>
              <w:rPr>
                <w:rFonts w:ascii="Times New Roman" w:hAnsi="Times New Roman" w:cs="Times New Roman"/>
                <w:sz w:val="24"/>
                <w:szCs w:val="24"/>
              </w:rPr>
              <w:t>оспитывать чувство товарищества</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24.</w:t>
            </w:r>
          </w:p>
        </w:tc>
        <w:tc>
          <w:tcPr>
            <w:tcW w:w="3119" w:type="dxa"/>
            <w:shd w:val="clear" w:color="auto" w:fill="auto"/>
          </w:tcPr>
          <w:p w:rsidR="00CB2ED2" w:rsidRPr="00D73C56" w:rsidRDefault="0088008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Веселый диктант</w:t>
            </w:r>
            <w:r w:rsidR="00211F67">
              <w:rPr>
                <w:rFonts w:ascii="Times New Roman" w:hAnsi="Times New Roman" w:cs="Times New Roman"/>
                <w:sz w:val="24"/>
                <w:szCs w:val="24"/>
              </w:rPr>
              <w:t xml:space="preserve"> на внимание.</w:t>
            </w:r>
          </w:p>
        </w:tc>
        <w:tc>
          <w:tcPr>
            <w:tcW w:w="4819" w:type="dxa"/>
            <w:shd w:val="clear" w:color="auto" w:fill="auto"/>
          </w:tcPr>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 xml:space="preserve">азвивать внимание, сообразительность, логическое мышление, </w:t>
            </w:r>
          </w:p>
          <w:p w:rsidR="00CB2ED2" w:rsidRPr="00D73C56" w:rsidRDefault="003A02F0" w:rsidP="004A65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11F67">
              <w:rPr>
                <w:rFonts w:ascii="Times New Roman" w:hAnsi="Times New Roman" w:cs="Times New Roman"/>
                <w:sz w:val="24"/>
                <w:szCs w:val="24"/>
              </w:rPr>
              <w:t>формирова</w:t>
            </w:r>
            <w:r w:rsidR="004A6557">
              <w:rPr>
                <w:rFonts w:ascii="Times New Roman" w:hAnsi="Times New Roman" w:cs="Times New Roman"/>
                <w:sz w:val="24"/>
                <w:szCs w:val="24"/>
              </w:rPr>
              <w:t xml:space="preserve">ть </w:t>
            </w:r>
            <w:r w:rsidR="00211F67">
              <w:rPr>
                <w:rFonts w:ascii="Times New Roman" w:hAnsi="Times New Roman" w:cs="Times New Roman"/>
                <w:sz w:val="24"/>
                <w:szCs w:val="24"/>
              </w:rPr>
              <w:t xml:space="preserve"> люб</w:t>
            </w:r>
            <w:r w:rsidR="004A6557">
              <w:rPr>
                <w:rFonts w:ascii="Times New Roman" w:hAnsi="Times New Roman" w:cs="Times New Roman"/>
                <w:sz w:val="24"/>
                <w:szCs w:val="24"/>
              </w:rPr>
              <w:t>о</w:t>
            </w:r>
            <w:r w:rsidR="00211F67">
              <w:rPr>
                <w:rFonts w:ascii="Times New Roman" w:hAnsi="Times New Roman" w:cs="Times New Roman"/>
                <w:sz w:val="24"/>
                <w:szCs w:val="24"/>
              </w:rPr>
              <w:t>в</w:t>
            </w:r>
            <w:r w:rsidR="004A6557">
              <w:rPr>
                <w:rFonts w:ascii="Times New Roman" w:hAnsi="Times New Roman" w:cs="Times New Roman"/>
                <w:sz w:val="24"/>
                <w:szCs w:val="24"/>
              </w:rPr>
              <w:t>ь</w:t>
            </w:r>
            <w:r w:rsidR="00211F67">
              <w:rPr>
                <w:rFonts w:ascii="Times New Roman" w:hAnsi="Times New Roman" w:cs="Times New Roman"/>
                <w:sz w:val="24"/>
                <w:szCs w:val="24"/>
              </w:rPr>
              <w:t xml:space="preserve"> к родному языку</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25.</w:t>
            </w:r>
          </w:p>
        </w:tc>
        <w:tc>
          <w:tcPr>
            <w:tcW w:w="3119" w:type="dxa"/>
            <w:shd w:val="clear" w:color="auto" w:fill="auto"/>
          </w:tcPr>
          <w:p w:rsidR="00CB2ED2" w:rsidRPr="006C7B0C" w:rsidRDefault="006C7B0C" w:rsidP="007361EE">
            <w:pPr>
              <w:spacing w:after="0" w:line="240" w:lineRule="auto"/>
              <w:rPr>
                <w:rFonts w:ascii="Times New Roman" w:hAnsi="Times New Roman" w:cs="Times New Roman"/>
                <w:sz w:val="24"/>
                <w:szCs w:val="24"/>
              </w:rPr>
            </w:pPr>
            <w:r w:rsidRPr="006C7B0C">
              <w:rPr>
                <w:rFonts w:ascii="Times New Roman" w:hAnsi="Times New Roman" w:cs="Times New Roman"/>
                <w:sz w:val="24"/>
                <w:szCs w:val="24"/>
              </w:rPr>
              <w:t>Математические загадки.</w:t>
            </w:r>
          </w:p>
        </w:tc>
        <w:tc>
          <w:tcPr>
            <w:tcW w:w="4819" w:type="dxa"/>
            <w:shd w:val="clear" w:color="auto" w:fill="auto"/>
          </w:tcPr>
          <w:p w:rsidR="007361EE"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361EE">
              <w:rPr>
                <w:rFonts w:ascii="Times New Roman" w:hAnsi="Times New Roman" w:cs="Times New Roman"/>
                <w:sz w:val="24"/>
                <w:szCs w:val="24"/>
              </w:rPr>
              <w:t>учить устанавливать причинно-следственные связи,</w:t>
            </w:r>
          </w:p>
          <w:p w:rsidR="0088571B" w:rsidRDefault="0088571B"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4A6557">
              <w:rPr>
                <w:rFonts w:ascii="Times New Roman" w:hAnsi="Times New Roman" w:cs="Times New Roman"/>
                <w:sz w:val="24"/>
                <w:szCs w:val="24"/>
              </w:rPr>
              <w:t>логического мышления,</w:t>
            </w:r>
          </w:p>
          <w:p w:rsidR="007361EE" w:rsidRPr="00D73C56" w:rsidRDefault="007361E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A02F0">
              <w:rPr>
                <w:rFonts w:ascii="Times New Roman" w:hAnsi="Times New Roman" w:cs="Times New Roman"/>
                <w:sz w:val="24"/>
                <w:szCs w:val="24"/>
              </w:rPr>
              <w:t>р</w:t>
            </w:r>
            <w:r w:rsidR="00CB2ED2" w:rsidRPr="00D73C56">
              <w:rPr>
                <w:rFonts w:ascii="Times New Roman" w:hAnsi="Times New Roman" w:cs="Times New Roman"/>
                <w:sz w:val="24"/>
                <w:szCs w:val="24"/>
              </w:rPr>
              <w:t>азвивать интерес к точным наукам</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lastRenderedPageBreak/>
              <w:t>26.</w:t>
            </w:r>
          </w:p>
        </w:tc>
        <w:tc>
          <w:tcPr>
            <w:tcW w:w="3119" w:type="dxa"/>
            <w:shd w:val="clear" w:color="auto" w:fill="auto"/>
          </w:tcPr>
          <w:p w:rsidR="00CB2ED2" w:rsidRPr="004C70F7" w:rsidRDefault="004C70F7" w:rsidP="007361EE">
            <w:pPr>
              <w:spacing w:after="0" w:line="240" w:lineRule="auto"/>
              <w:rPr>
                <w:rFonts w:ascii="Times New Roman" w:hAnsi="Times New Roman" w:cs="Times New Roman"/>
                <w:sz w:val="24"/>
                <w:szCs w:val="24"/>
              </w:rPr>
            </w:pPr>
            <w:r w:rsidRPr="004C70F7">
              <w:rPr>
                <w:rFonts w:ascii="Times New Roman" w:hAnsi="Times New Roman" w:cs="Times New Roman"/>
                <w:sz w:val="24"/>
                <w:szCs w:val="24"/>
              </w:rPr>
              <w:t xml:space="preserve">«По следам событий». Сочинения-миниатюры  </w:t>
            </w:r>
          </w:p>
        </w:tc>
        <w:tc>
          <w:tcPr>
            <w:tcW w:w="4819" w:type="dxa"/>
            <w:shd w:val="clear" w:color="auto" w:fill="auto"/>
          </w:tcPr>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D43835">
              <w:rPr>
                <w:rFonts w:ascii="Times New Roman" w:hAnsi="Times New Roman" w:cs="Times New Roman"/>
                <w:sz w:val="24"/>
                <w:szCs w:val="24"/>
              </w:rPr>
              <w:t>чить устанавливать причин</w:t>
            </w:r>
            <w:r w:rsidR="00834F84">
              <w:rPr>
                <w:rFonts w:ascii="Times New Roman" w:hAnsi="Times New Roman" w:cs="Times New Roman"/>
                <w:sz w:val="24"/>
                <w:szCs w:val="24"/>
              </w:rPr>
              <w:t>но-следственные связи,</w:t>
            </w:r>
          </w:p>
          <w:p w:rsidR="003A02F0" w:rsidRDefault="003A02F0"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письменную речь,</w:t>
            </w:r>
          </w:p>
          <w:p w:rsidR="00CB2ED2" w:rsidRPr="00D73C56" w:rsidRDefault="00834F84"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02F0">
              <w:rPr>
                <w:rFonts w:ascii="Times New Roman" w:hAnsi="Times New Roman" w:cs="Times New Roman"/>
                <w:sz w:val="24"/>
                <w:szCs w:val="24"/>
              </w:rPr>
              <w:t>-</w:t>
            </w:r>
            <w:r>
              <w:rPr>
                <w:rFonts w:ascii="Times New Roman" w:hAnsi="Times New Roman" w:cs="Times New Roman"/>
                <w:sz w:val="24"/>
                <w:szCs w:val="24"/>
              </w:rPr>
              <w:t>формирование любви к родному  языку</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27.</w:t>
            </w:r>
          </w:p>
        </w:tc>
        <w:tc>
          <w:tcPr>
            <w:tcW w:w="3119" w:type="dxa"/>
            <w:shd w:val="clear" w:color="auto" w:fill="auto"/>
          </w:tcPr>
          <w:p w:rsidR="00CB2ED2" w:rsidRPr="005B64A6" w:rsidRDefault="00E3207C"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Моя родословная</w:t>
            </w:r>
            <w:r w:rsidR="005B64A6" w:rsidRPr="005B64A6">
              <w:rPr>
                <w:rFonts w:ascii="Times New Roman" w:hAnsi="Times New Roman" w:cs="Times New Roman"/>
                <w:sz w:val="24"/>
                <w:szCs w:val="24"/>
              </w:rPr>
              <w:t>. Мини-проект.</w:t>
            </w:r>
          </w:p>
        </w:tc>
        <w:tc>
          <w:tcPr>
            <w:tcW w:w="4819" w:type="dxa"/>
            <w:shd w:val="clear" w:color="auto" w:fill="auto"/>
          </w:tcPr>
          <w:p w:rsidR="003A02F0" w:rsidRDefault="003A02F0" w:rsidP="007361EE">
            <w:pPr>
              <w:spacing w:after="0" w:line="240" w:lineRule="auto"/>
              <w:rPr>
                <w:rFonts w:ascii="Times New Roman" w:hAnsi="Times New Roman"/>
                <w:bCs/>
                <w:sz w:val="24"/>
                <w:szCs w:val="24"/>
              </w:rPr>
            </w:pPr>
            <w:r>
              <w:rPr>
                <w:rFonts w:ascii="Times New Roman" w:hAnsi="Times New Roman"/>
                <w:bCs/>
                <w:sz w:val="24"/>
                <w:szCs w:val="24"/>
              </w:rPr>
              <w:t>-у</w:t>
            </w:r>
            <w:r w:rsidR="0073460D">
              <w:rPr>
                <w:rFonts w:ascii="Times New Roman" w:hAnsi="Times New Roman"/>
                <w:bCs/>
                <w:sz w:val="24"/>
                <w:szCs w:val="24"/>
              </w:rPr>
              <w:t>чить с</w:t>
            </w:r>
            <w:r w:rsidR="00834F84" w:rsidRPr="00856988">
              <w:rPr>
                <w:rFonts w:ascii="Times New Roman" w:hAnsi="Times New Roman"/>
                <w:bCs/>
                <w:sz w:val="24"/>
                <w:szCs w:val="24"/>
              </w:rPr>
              <w:t xml:space="preserve">оставлять план выполнения задач, </w:t>
            </w:r>
          </w:p>
          <w:p w:rsidR="00FB6B2D" w:rsidRDefault="003A02F0" w:rsidP="007361EE">
            <w:pPr>
              <w:spacing w:after="0" w:line="240" w:lineRule="auto"/>
              <w:rPr>
                <w:rFonts w:ascii="Times New Roman" w:hAnsi="Times New Roman"/>
                <w:bCs/>
                <w:sz w:val="24"/>
                <w:szCs w:val="24"/>
              </w:rPr>
            </w:pPr>
            <w:r>
              <w:rPr>
                <w:rFonts w:ascii="Times New Roman" w:hAnsi="Times New Roman"/>
                <w:bCs/>
                <w:sz w:val="24"/>
                <w:szCs w:val="24"/>
              </w:rPr>
              <w:t>-</w:t>
            </w:r>
            <w:r w:rsidR="00834F84" w:rsidRPr="00856988">
              <w:rPr>
                <w:rFonts w:ascii="Times New Roman" w:hAnsi="Times New Roman"/>
                <w:bCs/>
                <w:sz w:val="24"/>
                <w:szCs w:val="24"/>
              </w:rPr>
              <w:t>реш</w:t>
            </w:r>
            <w:r w:rsidR="0073460D">
              <w:rPr>
                <w:rFonts w:ascii="Times New Roman" w:hAnsi="Times New Roman"/>
                <w:bCs/>
                <w:sz w:val="24"/>
                <w:szCs w:val="24"/>
              </w:rPr>
              <w:t>ать</w:t>
            </w:r>
            <w:r w:rsidR="00834F84">
              <w:rPr>
                <w:rFonts w:ascii="Times New Roman" w:hAnsi="Times New Roman"/>
                <w:bCs/>
                <w:sz w:val="24"/>
                <w:szCs w:val="24"/>
              </w:rPr>
              <w:t xml:space="preserve"> </w:t>
            </w:r>
            <w:r w:rsidR="00834F84" w:rsidRPr="00856988">
              <w:rPr>
                <w:rFonts w:ascii="Times New Roman" w:hAnsi="Times New Roman"/>
                <w:bCs/>
                <w:sz w:val="24"/>
                <w:szCs w:val="24"/>
              </w:rPr>
              <w:t>проблем</w:t>
            </w:r>
            <w:r w:rsidR="0073460D">
              <w:rPr>
                <w:rFonts w:ascii="Times New Roman" w:hAnsi="Times New Roman"/>
                <w:bCs/>
                <w:sz w:val="24"/>
                <w:szCs w:val="24"/>
              </w:rPr>
              <w:t>ы</w:t>
            </w:r>
            <w:r>
              <w:rPr>
                <w:rFonts w:ascii="Times New Roman" w:hAnsi="Times New Roman"/>
                <w:bCs/>
                <w:sz w:val="24"/>
                <w:szCs w:val="24"/>
              </w:rPr>
              <w:t xml:space="preserve"> творческого характера, </w:t>
            </w:r>
          </w:p>
          <w:p w:rsidR="00CB2ED2" w:rsidRPr="00D73C56" w:rsidRDefault="00FB6B2D" w:rsidP="007361EE">
            <w:pPr>
              <w:spacing w:after="0" w:line="240" w:lineRule="auto"/>
              <w:rPr>
                <w:rFonts w:ascii="Times New Roman" w:hAnsi="Times New Roman" w:cs="Times New Roman"/>
                <w:sz w:val="24"/>
                <w:szCs w:val="24"/>
              </w:rPr>
            </w:pPr>
            <w:r>
              <w:rPr>
                <w:rFonts w:ascii="Times New Roman" w:hAnsi="Times New Roman"/>
                <w:bCs/>
                <w:sz w:val="24"/>
                <w:szCs w:val="24"/>
              </w:rPr>
              <w:t xml:space="preserve">-учить </w:t>
            </w:r>
            <w:r w:rsidR="0073460D">
              <w:rPr>
                <w:rFonts w:ascii="Times New Roman" w:hAnsi="Times New Roman"/>
                <w:bCs/>
                <w:sz w:val="24"/>
                <w:szCs w:val="24"/>
              </w:rPr>
              <w:t>умению работать с носителями информации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28.</w:t>
            </w:r>
          </w:p>
        </w:tc>
        <w:tc>
          <w:tcPr>
            <w:tcW w:w="3119" w:type="dxa"/>
            <w:shd w:val="clear" w:color="auto" w:fill="auto"/>
          </w:tcPr>
          <w:p w:rsidR="00CB2ED2" w:rsidRPr="00D73C56" w:rsidRDefault="0088008F"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«Космос сегодня». Мини-проект.</w:t>
            </w:r>
          </w:p>
        </w:tc>
        <w:tc>
          <w:tcPr>
            <w:tcW w:w="4819" w:type="dxa"/>
            <w:shd w:val="clear" w:color="auto" w:fill="auto"/>
          </w:tcPr>
          <w:p w:rsidR="00FB6B2D"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асширить знания детей о косм</w:t>
            </w:r>
            <w:r>
              <w:rPr>
                <w:rFonts w:ascii="Times New Roman" w:hAnsi="Times New Roman" w:cs="Times New Roman"/>
                <w:sz w:val="24"/>
                <w:szCs w:val="24"/>
              </w:rPr>
              <w:t>онавтике,</w:t>
            </w:r>
          </w:p>
          <w:p w:rsidR="00FB6B2D" w:rsidRDefault="00CB2ED2"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6B2D">
              <w:rPr>
                <w:rFonts w:ascii="Times New Roman" w:hAnsi="Times New Roman" w:cs="Times New Roman"/>
                <w:sz w:val="24"/>
                <w:szCs w:val="24"/>
              </w:rPr>
              <w:t>-</w:t>
            </w:r>
            <w:r>
              <w:rPr>
                <w:rFonts w:ascii="Times New Roman" w:hAnsi="Times New Roman" w:cs="Times New Roman"/>
                <w:sz w:val="24"/>
                <w:szCs w:val="24"/>
              </w:rPr>
              <w:t>учить добывать знания из источников информации,</w:t>
            </w:r>
          </w:p>
          <w:p w:rsidR="00CB2ED2"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-учить</w:t>
            </w:r>
            <w:r w:rsidR="00CB2ED2">
              <w:rPr>
                <w:rFonts w:ascii="Times New Roman" w:hAnsi="Times New Roman" w:cs="Times New Roman"/>
                <w:sz w:val="24"/>
                <w:szCs w:val="24"/>
              </w:rPr>
              <w:t xml:space="preserve"> систематизировать полученные знания</w:t>
            </w:r>
            <w:r>
              <w:rPr>
                <w:rFonts w:ascii="Times New Roman" w:hAnsi="Times New Roman" w:cs="Times New Roman"/>
                <w:sz w:val="24"/>
                <w:szCs w:val="24"/>
              </w:rPr>
              <w:t xml:space="preserve">, правильно </w:t>
            </w:r>
            <w:r w:rsidR="005E1400">
              <w:rPr>
                <w:rFonts w:ascii="Times New Roman" w:hAnsi="Times New Roman" w:cs="Times New Roman"/>
                <w:sz w:val="24"/>
                <w:szCs w:val="24"/>
              </w:rPr>
              <w:t xml:space="preserve">их </w:t>
            </w:r>
            <w:r>
              <w:rPr>
                <w:rFonts w:ascii="Times New Roman" w:hAnsi="Times New Roman" w:cs="Times New Roman"/>
                <w:sz w:val="24"/>
                <w:szCs w:val="24"/>
              </w:rPr>
              <w:t>оформлять,</w:t>
            </w:r>
          </w:p>
          <w:p w:rsidR="00FB6B2D" w:rsidRPr="00D73C56"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защищать свой проект</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29.</w:t>
            </w:r>
          </w:p>
        </w:tc>
        <w:tc>
          <w:tcPr>
            <w:tcW w:w="3119" w:type="dxa"/>
            <w:shd w:val="clear" w:color="auto" w:fill="auto"/>
          </w:tcPr>
          <w:p w:rsidR="00CB2ED2" w:rsidRPr="00D73C56" w:rsidRDefault="00867CAC"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«Мир вокруг нас». Викторина.</w:t>
            </w:r>
          </w:p>
        </w:tc>
        <w:tc>
          <w:tcPr>
            <w:tcW w:w="4819" w:type="dxa"/>
            <w:shd w:val="clear" w:color="auto" w:fill="auto"/>
          </w:tcPr>
          <w:p w:rsidR="00FB6B2D"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CB2ED2" w:rsidRPr="00D73C56">
              <w:rPr>
                <w:rFonts w:ascii="Times New Roman" w:hAnsi="Times New Roman" w:cs="Times New Roman"/>
                <w:sz w:val="24"/>
                <w:szCs w:val="24"/>
              </w:rPr>
              <w:t>оспитывать любовь к природе и охране окружающей среды</w:t>
            </w:r>
            <w:r w:rsidR="00867CAC">
              <w:rPr>
                <w:rFonts w:ascii="Times New Roman" w:hAnsi="Times New Roman" w:cs="Times New Roman"/>
                <w:sz w:val="24"/>
                <w:szCs w:val="24"/>
              </w:rPr>
              <w:t xml:space="preserve">, </w:t>
            </w:r>
          </w:p>
          <w:p w:rsidR="00FB6B2D"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B2ED2" w:rsidRPr="00D73C56" w:rsidRDefault="00FB6B2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67CAC">
              <w:rPr>
                <w:rFonts w:ascii="Times New Roman" w:hAnsi="Times New Roman" w:cs="Times New Roman"/>
                <w:sz w:val="24"/>
                <w:szCs w:val="24"/>
              </w:rPr>
              <w:t>актуализация знаний об охране окружающей среды</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30.</w:t>
            </w:r>
          </w:p>
        </w:tc>
        <w:tc>
          <w:tcPr>
            <w:tcW w:w="3119" w:type="dxa"/>
            <w:shd w:val="clear" w:color="auto" w:fill="auto"/>
          </w:tcPr>
          <w:p w:rsidR="00CB2ED2" w:rsidRPr="004C70F7" w:rsidRDefault="004C70F7" w:rsidP="007361EE">
            <w:pPr>
              <w:spacing w:after="0" w:line="240" w:lineRule="auto"/>
              <w:rPr>
                <w:rFonts w:ascii="Times New Roman" w:hAnsi="Times New Roman" w:cs="Times New Roman"/>
                <w:sz w:val="24"/>
                <w:szCs w:val="24"/>
              </w:rPr>
            </w:pPr>
            <w:r w:rsidRPr="004C70F7">
              <w:rPr>
                <w:rFonts w:ascii="Times New Roman" w:hAnsi="Times New Roman" w:cs="Times New Roman"/>
                <w:sz w:val="24"/>
                <w:szCs w:val="24"/>
              </w:rPr>
              <w:t>«Кто лучше знает падежи?».</w:t>
            </w:r>
            <w:r w:rsidR="0073460D">
              <w:rPr>
                <w:rFonts w:ascii="Times New Roman" w:hAnsi="Times New Roman" w:cs="Times New Roman"/>
                <w:sz w:val="24"/>
                <w:szCs w:val="24"/>
              </w:rPr>
              <w:t xml:space="preserve"> </w:t>
            </w:r>
            <w:r w:rsidRPr="004C70F7">
              <w:rPr>
                <w:rFonts w:ascii="Times New Roman" w:hAnsi="Times New Roman" w:cs="Times New Roman"/>
                <w:sz w:val="24"/>
                <w:szCs w:val="24"/>
              </w:rPr>
              <w:t>Интеллектуальная игра.</w:t>
            </w:r>
          </w:p>
        </w:tc>
        <w:tc>
          <w:tcPr>
            <w:tcW w:w="4819" w:type="dxa"/>
            <w:shd w:val="clear" w:color="auto" w:fill="auto"/>
          </w:tcPr>
          <w:p w:rsidR="00CB2ED2"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73460D">
              <w:rPr>
                <w:rFonts w:ascii="Times New Roman" w:hAnsi="Times New Roman" w:cs="Times New Roman"/>
                <w:sz w:val="24"/>
                <w:szCs w:val="24"/>
              </w:rPr>
              <w:t xml:space="preserve">ормирование познавательной активности, </w:t>
            </w:r>
            <w:r>
              <w:rPr>
                <w:rFonts w:ascii="Times New Roman" w:hAnsi="Times New Roman" w:cs="Times New Roman"/>
                <w:sz w:val="24"/>
                <w:szCs w:val="24"/>
              </w:rPr>
              <w:t>-</w:t>
            </w:r>
            <w:r w:rsidR="0073460D">
              <w:rPr>
                <w:rFonts w:ascii="Times New Roman" w:hAnsi="Times New Roman" w:cs="Times New Roman"/>
                <w:sz w:val="24"/>
                <w:szCs w:val="24"/>
              </w:rPr>
              <w:t>развитие психических процессов</w:t>
            </w:r>
            <w:r>
              <w:rPr>
                <w:rFonts w:ascii="Times New Roman" w:hAnsi="Times New Roman" w:cs="Times New Roman"/>
                <w:sz w:val="24"/>
                <w:szCs w:val="24"/>
              </w:rPr>
              <w:t>,</w:t>
            </w:r>
          </w:p>
          <w:p w:rsidR="006F0E79"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-прививать общеучебные умения и навыки,</w:t>
            </w:r>
          </w:p>
          <w:p w:rsidR="006F0E79" w:rsidRPr="00D73C56"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интереса к изучению русского языка</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31.</w:t>
            </w:r>
          </w:p>
        </w:tc>
        <w:tc>
          <w:tcPr>
            <w:tcW w:w="3119" w:type="dxa"/>
            <w:shd w:val="clear" w:color="auto" w:fill="auto"/>
          </w:tcPr>
          <w:p w:rsidR="00CB2ED2" w:rsidRPr="00701D93" w:rsidRDefault="00046E6D"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«Рождается внезапная строка». Речетворческий тренинг.</w:t>
            </w:r>
          </w:p>
        </w:tc>
        <w:tc>
          <w:tcPr>
            <w:tcW w:w="4819" w:type="dxa"/>
            <w:shd w:val="clear" w:color="auto" w:fill="auto"/>
          </w:tcPr>
          <w:p w:rsidR="006F0E79"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B2ED2" w:rsidRPr="00D73C56">
              <w:rPr>
                <w:rFonts w:ascii="Times New Roman" w:hAnsi="Times New Roman" w:cs="Times New Roman"/>
                <w:sz w:val="24"/>
                <w:szCs w:val="24"/>
              </w:rPr>
              <w:t xml:space="preserve">пособствовать </w:t>
            </w:r>
            <w:r w:rsidR="00046E6D">
              <w:rPr>
                <w:rFonts w:ascii="Times New Roman" w:hAnsi="Times New Roman" w:cs="Times New Roman"/>
                <w:sz w:val="24"/>
                <w:szCs w:val="24"/>
              </w:rPr>
              <w:t xml:space="preserve">развитию устной и письменной речи учащихся, </w:t>
            </w:r>
          </w:p>
          <w:p w:rsidR="00CB2ED2" w:rsidRPr="00D73C56"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2ED2">
              <w:rPr>
                <w:rFonts w:ascii="Times New Roman" w:hAnsi="Times New Roman" w:cs="Times New Roman"/>
                <w:sz w:val="24"/>
                <w:szCs w:val="24"/>
              </w:rPr>
              <w:t xml:space="preserve"> развивать психические процессы (память, внимание, мышление)</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32.</w:t>
            </w:r>
          </w:p>
        </w:tc>
        <w:tc>
          <w:tcPr>
            <w:tcW w:w="3119" w:type="dxa"/>
            <w:shd w:val="clear" w:color="auto" w:fill="auto"/>
          </w:tcPr>
          <w:p w:rsidR="00CB2ED2" w:rsidRPr="00D73C56" w:rsidRDefault="007B0C93"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«Мои знаменитые земляки». Мини-проект.</w:t>
            </w:r>
          </w:p>
        </w:tc>
        <w:tc>
          <w:tcPr>
            <w:tcW w:w="4819" w:type="dxa"/>
            <w:shd w:val="clear" w:color="auto" w:fill="auto"/>
          </w:tcPr>
          <w:p w:rsidR="006F0E79"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Pr>
                <w:rFonts w:ascii="Times New Roman" w:hAnsi="Times New Roman" w:cs="Times New Roman"/>
                <w:sz w:val="24"/>
                <w:szCs w:val="24"/>
              </w:rPr>
              <w:t>асширение знаний об истории</w:t>
            </w:r>
            <w:r>
              <w:rPr>
                <w:rFonts w:ascii="Times New Roman" w:hAnsi="Times New Roman" w:cs="Times New Roman"/>
                <w:sz w:val="24"/>
                <w:szCs w:val="24"/>
              </w:rPr>
              <w:t xml:space="preserve"> города, известных людях города,</w:t>
            </w:r>
          </w:p>
          <w:p w:rsidR="006F0E79"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учить добывать знания из источников информации,</w:t>
            </w:r>
          </w:p>
          <w:p w:rsidR="006F0E79"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систематизировать полученные знания, правильно </w:t>
            </w:r>
            <w:r w:rsidR="005E1400">
              <w:rPr>
                <w:rFonts w:ascii="Times New Roman" w:hAnsi="Times New Roman" w:cs="Times New Roman"/>
                <w:sz w:val="24"/>
                <w:szCs w:val="24"/>
              </w:rPr>
              <w:t xml:space="preserve">их </w:t>
            </w:r>
            <w:r>
              <w:rPr>
                <w:rFonts w:ascii="Times New Roman" w:hAnsi="Times New Roman" w:cs="Times New Roman"/>
                <w:sz w:val="24"/>
                <w:szCs w:val="24"/>
              </w:rPr>
              <w:t>оформлять,</w:t>
            </w:r>
          </w:p>
          <w:p w:rsidR="006F0E79" w:rsidRPr="00D73C56" w:rsidRDefault="006F0E79"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защищать свой проект</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33</w:t>
            </w:r>
          </w:p>
        </w:tc>
        <w:tc>
          <w:tcPr>
            <w:tcW w:w="3119" w:type="dxa"/>
            <w:shd w:val="clear" w:color="auto" w:fill="auto"/>
          </w:tcPr>
          <w:p w:rsidR="00CB2ED2" w:rsidRPr="00211F67" w:rsidRDefault="00211F67" w:rsidP="007361EE">
            <w:pPr>
              <w:spacing w:after="0" w:line="240" w:lineRule="auto"/>
              <w:rPr>
                <w:rFonts w:ascii="Times New Roman" w:hAnsi="Times New Roman" w:cs="Times New Roman"/>
                <w:sz w:val="24"/>
                <w:szCs w:val="24"/>
              </w:rPr>
            </w:pPr>
            <w:r w:rsidRPr="00211F67">
              <w:rPr>
                <w:rFonts w:ascii="Times New Roman" w:hAnsi="Times New Roman" w:cs="Times New Roman"/>
                <w:sz w:val="24"/>
                <w:szCs w:val="24"/>
              </w:rPr>
              <w:t>«Умники и умницы». Интеллектуальная игра</w:t>
            </w:r>
          </w:p>
        </w:tc>
        <w:tc>
          <w:tcPr>
            <w:tcW w:w="4819" w:type="dxa"/>
            <w:shd w:val="clear" w:color="auto" w:fill="auto"/>
          </w:tcPr>
          <w:p w:rsidR="007361EE" w:rsidRDefault="007361E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CB2ED2" w:rsidRPr="00D73C56">
              <w:rPr>
                <w:rFonts w:ascii="Times New Roman" w:hAnsi="Times New Roman" w:cs="Times New Roman"/>
                <w:sz w:val="24"/>
                <w:szCs w:val="24"/>
              </w:rPr>
              <w:t>азвивать внимание, сообразительность</w:t>
            </w:r>
            <w:r w:rsidR="00CB2ED2">
              <w:rPr>
                <w:rFonts w:ascii="Times New Roman" w:hAnsi="Times New Roman" w:cs="Times New Roman"/>
                <w:sz w:val="24"/>
                <w:szCs w:val="24"/>
              </w:rPr>
              <w:t>,</w:t>
            </w:r>
            <w:r>
              <w:rPr>
                <w:rFonts w:ascii="Times New Roman" w:hAnsi="Times New Roman" w:cs="Times New Roman"/>
                <w:sz w:val="24"/>
                <w:szCs w:val="24"/>
              </w:rPr>
              <w:t xml:space="preserve"> логическое мышление, смекалку,</w:t>
            </w:r>
          </w:p>
          <w:p w:rsidR="00CB2ED2" w:rsidRPr="00D73C56" w:rsidRDefault="007361E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50A6E">
              <w:rPr>
                <w:rFonts w:ascii="Times New Roman" w:hAnsi="Times New Roman" w:cs="Times New Roman"/>
                <w:sz w:val="24"/>
                <w:szCs w:val="24"/>
              </w:rPr>
              <w:t>развивать чувство товарищества и взаимопомощи</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r w:rsidR="00CB2ED2" w:rsidRPr="00D73C56" w:rsidTr="00620DC1">
        <w:tc>
          <w:tcPr>
            <w:tcW w:w="582"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r w:rsidRPr="00D73C56">
              <w:rPr>
                <w:rFonts w:ascii="Times New Roman" w:hAnsi="Times New Roman" w:cs="Times New Roman"/>
                <w:sz w:val="24"/>
                <w:szCs w:val="24"/>
              </w:rPr>
              <w:t>34.</w:t>
            </w:r>
          </w:p>
        </w:tc>
        <w:tc>
          <w:tcPr>
            <w:tcW w:w="3119" w:type="dxa"/>
            <w:shd w:val="clear" w:color="auto" w:fill="auto"/>
          </w:tcPr>
          <w:p w:rsidR="00CB2ED2" w:rsidRPr="00D73C56" w:rsidRDefault="00A50A6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Итоговое занятие кружка. </w:t>
            </w:r>
          </w:p>
        </w:tc>
        <w:tc>
          <w:tcPr>
            <w:tcW w:w="4819" w:type="dxa"/>
            <w:shd w:val="clear" w:color="auto" w:fill="auto"/>
          </w:tcPr>
          <w:p w:rsidR="007361EE" w:rsidRDefault="007361E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B2ED2">
              <w:rPr>
                <w:rFonts w:ascii="Times New Roman" w:hAnsi="Times New Roman" w:cs="Times New Roman"/>
                <w:sz w:val="24"/>
                <w:szCs w:val="24"/>
              </w:rPr>
              <w:t>одв</w:t>
            </w:r>
            <w:r>
              <w:rPr>
                <w:rFonts w:ascii="Times New Roman" w:hAnsi="Times New Roman" w:cs="Times New Roman"/>
                <w:sz w:val="24"/>
                <w:szCs w:val="24"/>
              </w:rPr>
              <w:t>ести итоги работы кружка за год,</w:t>
            </w:r>
          </w:p>
          <w:p w:rsidR="007361EE" w:rsidRDefault="007361EE" w:rsidP="007361EE">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867CAC">
              <w:rPr>
                <w:rFonts w:ascii="Times New Roman" w:hAnsi="Times New Roman" w:cs="Times New Roman"/>
                <w:sz w:val="24"/>
                <w:szCs w:val="24"/>
              </w:rPr>
              <w:t>аграждение активистов</w:t>
            </w:r>
            <w:r>
              <w:rPr>
                <w:rFonts w:ascii="Times New Roman" w:hAnsi="Times New Roman" w:cs="Times New Roman"/>
                <w:sz w:val="24"/>
                <w:szCs w:val="24"/>
              </w:rPr>
              <w:t>,</w:t>
            </w:r>
          </w:p>
          <w:p w:rsidR="00CB2ED2" w:rsidRPr="00D73C56" w:rsidRDefault="007361EE" w:rsidP="0088571B">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000814" w:rsidRPr="00A64655">
              <w:rPr>
                <w:rFonts w:ascii="Times New Roman" w:eastAsia="Calibri" w:hAnsi="Times New Roman" w:cs="Times New Roman"/>
                <w:sz w:val="24"/>
                <w:szCs w:val="24"/>
              </w:rPr>
              <w:t>иагностика познавательных процессов младших школьников</w:t>
            </w:r>
          </w:p>
        </w:tc>
        <w:tc>
          <w:tcPr>
            <w:tcW w:w="709" w:type="dxa"/>
            <w:shd w:val="clear" w:color="auto" w:fill="auto"/>
          </w:tcPr>
          <w:p w:rsidR="00CB2ED2" w:rsidRPr="00D73C56" w:rsidRDefault="00CB2ED2" w:rsidP="00FF1041">
            <w:pPr>
              <w:spacing w:line="360" w:lineRule="auto"/>
              <w:jc w:val="center"/>
              <w:rPr>
                <w:rFonts w:ascii="Times New Roman" w:hAnsi="Times New Roman" w:cs="Times New Roman"/>
                <w:sz w:val="24"/>
                <w:szCs w:val="24"/>
              </w:rPr>
            </w:pPr>
          </w:p>
        </w:tc>
      </w:tr>
    </w:tbl>
    <w:p w:rsidR="0088571B" w:rsidRDefault="0088571B" w:rsidP="006F0603">
      <w:pPr>
        <w:spacing w:after="0" w:line="240" w:lineRule="auto"/>
        <w:jc w:val="center"/>
        <w:rPr>
          <w:rFonts w:ascii="Times New Roman" w:eastAsia="Calibri" w:hAnsi="Times New Roman" w:cs="Times New Roman"/>
          <w:sz w:val="24"/>
          <w:szCs w:val="24"/>
        </w:rPr>
      </w:pPr>
    </w:p>
    <w:p w:rsidR="0088571B" w:rsidRDefault="0088571B" w:rsidP="006F0603">
      <w:pPr>
        <w:spacing w:after="0" w:line="240" w:lineRule="auto"/>
        <w:jc w:val="center"/>
        <w:rPr>
          <w:rFonts w:ascii="Times New Roman" w:eastAsia="Calibri" w:hAnsi="Times New Roman" w:cs="Times New Roman"/>
          <w:sz w:val="24"/>
          <w:szCs w:val="24"/>
        </w:rPr>
      </w:pPr>
    </w:p>
    <w:p w:rsidR="006F0603" w:rsidRPr="00EE1070" w:rsidRDefault="006F0603" w:rsidP="006F0603">
      <w:pPr>
        <w:spacing w:after="0" w:line="240" w:lineRule="auto"/>
        <w:jc w:val="center"/>
        <w:rPr>
          <w:rFonts w:ascii="Times New Roman" w:eastAsia="Calibri" w:hAnsi="Times New Roman" w:cs="Times New Roman"/>
          <w:sz w:val="24"/>
          <w:szCs w:val="24"/>
        </w:rPr>
      </w:pPr>
      <w:r w:rsidRPr="00EE1070">
        <w:rPr>
          <w:rFonts w:ascii="Times New Roman" w:eastAsia="Calibri" w:hAnsi="Times New Roman" w:cs="Times New Roman"/>
          <w:sz w:val="24"/>
          <w:szCs w:val="24"/>
        </w:rPr>
        <w:t>Приложение</w:t>
      </w:r>
      <w:r w:rsidR="0088571B">
        <w:rPr>
          <w:rFonts w:ascii="Times New Roman" w:eastAsia="Calibri" w:hAnsi="Times New Roman" w:cs="Times New Roman"/>
          <w:sz w:val="24"/>
          <w:szCs w:val="24"/>
        </w:rPr>
        <w:t xml:space="preserve"> № 2</w:t>
      </w:r>
    </w:p>
    <w:p w:rsidR="00EE1070" w:rsidRPr="00EE1070" w:rsidRDefault="00EE1070" w:rsidP="00A42563">
      <w:pPr>
        <w:spacing w:after="0" w:line="240" w:lineRule="auto"/>
        <w:jc w:val="center"/>
        <w:rPr>
          <w:rFonts w:ascii="Times New Roman" w:eastAsia="Calibri" w:hAnsi="Times New Roman" w:cs="Times New Roman"/>
          <w:b/>
          <w:sz w:val="24"/>
          <w:szCs w:val="24"/>
        </w:rPr>
      </w:pPr>
      <w:r w:rsidRPr="00EE1070">
        <w:rPr>
          <w:rFonts w:ascii="Times New Roman" w:eastAsia="Calibri" w:hAnsi="Times New Roman" w:cs="Times New Roman"/>
          <w:b/>
          <w:sz w:val="24"/>
          <w:szCs w:val="24"/>
        </w:rPr>
        <w:t>Диагностика познавательных процессов младших школьников</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b/>
          <w:bCs/>
          <w:sz w:val="24"/>
          <w:szCs w:val="24"/>
        </w:rPr>
        <w:t>Внимание</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1. Методика "Изучение переключения внимания"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изучение и оценка способности к переключению внимания.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lastRenderedPageBreak/>
        <w:t>Оборудование: таблица с числами черного и красного цветов от 1 до 12, на</w:t>
      </w:r>
      <w:r w:rsidRPr="00EE1070">
        <w:rPr>
          <w:rFonts w:ascii="Times New Roman" w:hAnsi="Times New Roman" w:cs="Times New Roman"/>
          <w:sz w:val="24"/>
          <w:szCs w:val="24"/>
        </w:rPr>
        <w:softHyphen/>
        <w:t>писанными не по порядку; секундомер.</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По сигналу исследователя испытуемый должен на</w:t>
      </w:r>
      <w:r w:rsidRPr="00EE1070">
        <w:rPr>
          <w:rFonts w:ascii="Times New Roman" w:hAnsi="Times New Roman" w:cs="Times New Roman"/>
          <w:sz w:val="24"/>
          <w:szCs w:val="24"/>
        </w:rPr>
        <w:softHyphen/>
        <w:t>звать и показать числа</w:t>
      </w:r>
      <w:proofErr w:type="gramStart"/>
      <w:r w:rsidRPr="00EE1070">
        <w:rPr>
          <w:rFonts w:ascii="Times New Roman" w:hAnsi="Times New Roman" w:cs="Times New Roman"/>
          <w:sz w:val="24"/>
          <w:szCs w:val="24"/>
        </w:rPr>
        <w:t xml:space="preserve"> :</w:t>
      </w:r>
      <w:proofErr w:type="gramEnd"/>
      <w:r w:rsidRPr="00EE1070">
        <w:rPr>
          <w:rFonts w:ascii="Times New Roman" w:hAnsi="Times New Roman" w:cs="Times New Roman"/>
          <w:sz w:val="24"/>
          <w:szCs w:val="24"/>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2. Оценка устойчивости внимания методом корректурной пробы</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исследование устойчивости внимания учащихся.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стандартный бланк теста «Корректурная проба», секундомер.</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Исследование необходимо проводить индивидуаль</w:t>
      </w:r>
      <w:r w:rsidRPr="00EE1070">
        <w:rPr>
          <w:rFonts w:ascii="Times New Roman" w:hAnsi="Times New Roman" w:cs="Times New Roman"/>
          <w:sz w:val="24"/>
          <w:szCs w:val="24"/>
        </w:rPr>
        <w:softHyphen/>
        <w:t>но. Начинать нужно убедившись, что у испытуемого есть желание выполнять задание. При этом у него не должно создаваться впечатление, что его экзамену</w:t>
      </w:r>
      <w:r w:rsidRPr="00EE1070">
        <w:rPr>
          <w:rFonts w:ascii="Times New Roman" w:hAnsi="Times New Roman" w:cs="Times New Roman"/>
          <w:sz w:val="24"/>
          <w:szCs w:val="24"/>
        </w:rPr>
        <w:softHyphen/>
        <w:t>ют. Испытуемый должен сидеть за столом в удобной для выполнения данного задания позе. Экзаменатор выдает ему бланк «Корректурной пробы» и разъясня</w:t>
      </w:r>
      <w:r w:rsidRPr="00EE1070">
        <w:rPr>
          <w:rFonts w:ascii="Times New Roman" w:hAnsi="Times New Roman" w:cs="Times New Roman"/>
          <w:sz w:val="24"/>
          <w:szCs w:val="24"/>
        </w:rPr>
        <w:softHyphen/>
        <w:t>ет суть по следующей инструкции: «На бланке напечатаны буквы русского ал</w:t>
      </w:r>
      <w:r w:rsidRPr="00EE1070">
        <w:rPr>
          <w:rFonts w:ascii="Times New Roman" w:hAnsi="Times New Roman" w:cs="Times New Roman"/>
          <w:sz w:val="24"/>
          <w:szCs w:val="24"/>
        </w:rPr>
        <w:softHyphen/>
        <w:t>фавита. Последовательно рассматривая каждую строчку, отыскивай буквы «к» и «р»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Сверяются результаты в корректурном бланке испытуемого с программой - ключом к тесту. Подсчитываются общее количество просмотренных за десять минут букв, количество правильно вы</w:t>
      </w:r>
      <w:r w:rsidRPr="00EE1070">
        <w:rPr>
          <w:rFonts w:ascii="Times New Roman" w:hAnsi="Times New Roman" w:cs="Times New Roman"/>
          <w:sz w:val="24"/>
          <w:szCs w:val="24"/>
        </w:rPr>
        <w:softHyphen/>
        <w:t>черкнутых за время работы букв, количество букв, которые необходимо было вычеркнуть. Рассчитывается продуктивность внимания, равная количеству про</w:t>
      </w:r>
      <w:r w:rsidRPr="00EE1070">
        <w:rPr>
          <w:rFonts w:ascii="Times New Roman" w:hAnsi="Times New Roman" w:cs="Times New Roman"/>
          <w:sz w:val="24"/>
          <w:szCs w:val="24"/>
        </w:rPr>
        <w:softHyphen/>
        <w:t>смотренных  за  десять   минут  букв  и  точность,   вычисленная   по  формуле</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 xml:space="preserve">К = </w:t>
      </w:r>
      <w:r w:rsidRPr="00EE1070">
        <w:rPr>
          <w:rFonts w:ascii="Times New Roman" w:hAnsi="Times New Roman" w:cs="Times New Roman"/>
          <w:sz w:val="24"/>
          <w:szCs w:val="24"/>
          <w:lang w:val="en-US"/>
        </w:rPr>
        <w:t>m</w:t>
      </w:r>
      <w:r w:rsidRPr="00EE1070">
        <w:rPr>
          <w:rFonts w:ascii="Times New Roman" w:hAnsi="Times New Roman" w:cs="Times New Roman"/>
          <w:sz w:val="24"/>
          <w:szCs w:val="24"/>
        </w:rPr>
        <w:t>/</w:t>
      </w:r>
      <w:r w:rsidRPr="00EE1070">
        <w:rPr>
          <w:rFonts w:ascii="Times New Roman" w:hAnsi="Times New Roman" w:cs="Times New Roman"/>
          <w:sz w:val="24"/>
          <w:szCs w:val="24"/>
          <w:lang w:val="en-US"/>
        </w:rPr>
        <w:t>n</w:t>
      </w:r>
      <w:r w:rsidRPr="00EE1070">
        <w:rPr>
          <w:rFonts w:ascii="Times New Roman" w:hAnsi="Times New Roman" w:cs="Times New Roman"/>
          <w:sz w:val="24"/>
          <w:szCs w:val="24"/>
          <w:vertAlign w:val="superscript"/>
        </w:rPr>
        <w:t>х</w:t>
      </w:r>
      <w:r w:rsidRPr="00EE1070">
        <w:rPr>
          <w:rFonts w:ascii="Times New Roman" w:hAnsi="Times New Roman" w:cs="Times New Roman"/>
          <w:sz w:val="24"/>
          <w:szCs w:val="24"/>
        </w:rPr>
        <w:t xml:space="preserve">100%, где К - точность, </w:t>
      </w:r>
      <w:r w:rsidRPr="00EE1070">
        <w:rPr>
          <w:rFonts w:ascii="Times New Roman" w:hAnsi="Times New Roman" w:cs="Times New Roman"/>
          <w:sz w:val="24"/>
          <w:szCs w:val="24"/>
          <w:lang w:val="en-US"/>
        </w:rPr>
        <w:t>n</w:t>
      </w:r>
      <w:r w:rsidRPr="00EE1070">
        <w:rPr>
          <w:rFonts w:ascii="Times New Roman" w:hAnsi="Times New Roman" w:cs="Times New Roman"/>
          <w:sz w:val="24"/>
          <w:szCs w:val="24"/>
        </w:rPr>
        <w:t xml:space="preserve"> - количество букв, которые необходимо было вычеркнуть, </w:t>
      </w:r>
      <w:r w:rsidRPr="00EE1070">
        <w:rPr>
          <w:rFonts w:ascii="Times New Roman" w:hAnsi="Times New Roman" w:cs="Times New Roman"/>
          <w:sz w:val="24"/>
          <w:szCs w:val="24"/>
          <w:lang w:val="en-US"/>
        </w:rPr>
        <w:t>m</w:t>
      </w:r>
      <w:r w:rsidRPr="00EE1070">
        <w:rPr>
          <w:rFonts w:ascii="Times New Roman" w:hAnsi="Times New Roman" w:cs="Times New Roman"/>
          <w:sz w:val="24"/>
          <w:szCs w:val="24"/>
        </w:rPr>
        <w:t xml:space="preserve"> - количество правильно вычеркнутых во время работы букв.</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i/>
          <w:iCs/>
          <w:sz w:val="24"/>
          <w:szCs w:val="24"/>
        </w:rPr>
      </w:pPr>
      <w:r w:rsidRPr="00EE1070">
        <w:rPr>
          <w:rFonts w:ascii="Times New Roman" w:hAnsi="Times New Roman" w:cs="Times New Roman"/>
          <w:i/>
          <w:iCs/>
          <w:sz w:val="24"/>
          <w:szCs w:val="24"/>
        </w:rPr>
        <w:t xml:space="preserve">3. Исследование особенностей распределения внимания </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(методика Т.Е. Рыбакова)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бланк, состоящий из чередующихся кружков и крестов (на каждой строчке семь кружков и пять крестов, всего 42 кружка и 30 крестов), се</w:t>
      </w:r>
      <w:r w:rsidRPr="00EE1070">
        <w:rPr>
          <w:rFonts w:ascii="Times New Roman" w:hAnsi="Times New Roman" w:cs="Times New Roman"/>
          <w:sz w:val="24"/>
          <w:szCs w:val="24"/>
        </w:rPr>
        <w:softHyphen/>
        <w:t>кундомер.</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 Сопоставле</w:t>
      </w:r>
      <w:r w:rsidRPr="00EE1070">
        <w:rPr>
          <w:rFonts w:ascii="Times New Roman" w:hAnsi="Times New Roman" w:cs="Times New Roman"/>
          <w:sz w:val="24"/>
          <w:szCs w:val="24"/>
        </w:rPr>
        <w:softHyphen/>
        <w:t>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EE1070">
        <w:rPr>
          <w:rFonts w:ascii="Times New Roman" w:hAnsi="Times New Roman" w:cs="Times New Roman"/>
          <w:b/>
          <w:sz w:val="24"/>
          <w:szCs w:val="24"/>
        </w:rPr>
        <w:t>Память</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1. Методика «Определение типа памяти»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определение преобладающего типа памяти.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четыре ряда слов, записанных на отдельных карточках; се</w:t>
      </w:r>
      <w:r w:rsidRPr="00EE1070">
        <w:rPr>
          <w:rFonts w:ascii="Times New Roman" w:hAnsi="Times New Roman" w:cs="Times New Roman"/>
          <w:sz w:val="24"/>
          <w:szCs w:val="24"/>
        </w:rPr>
        <w:softHyphen/>
        <w:t>кундомер.</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Для запоминания на слух: машина, яблоко, карандаш, весна, лампа, лес, дождь, цветок, кастрюля, попугай.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Для запоминания при зрительном восприятии: самолет, груша, ручка, зима, свеча, поле, молния, орех, сковородка, утка.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Для запоминания при моторно-слуховом восприятии: пароход, слива, линей</w:t>
      </w:r>
      <w:r w:rsidRPr="00EE1070">
        <w:rPr>
          <w:rFonts w:ascii="Times New Roman" w:hAnsi="Times New Roman" w:cs="Times New Roman"/>
          <w:sz w:val="24"/>
          <w:szCs w:val="24"/>
        </w:rPr>
        <w:softHyphen/>
        <w:t>ка, лето, абажур, река, гром, ягода, тарелка, гусь.</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lastRenderedPageBreak/>
        <w:t>Для запоминания при комбинированном восприятии: поезд, вишня, тетрадь, осень, торшер, поляна, гроза, гриб, чашка, курица.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Предложите ученику про себя прочитать слова второго ряда, которые экспо</w:t>
      </w:r>
      <w:r w:rsidRPr="00EE1070">
        <w:rPr>
          <w:rFonts w:ascii="Times New Roman" w:hAnsi="Times New Roman" w:cs="Times New Roman"/>
          <w:sz w:val="24"/>
          <w:szCs w:val="24"/>
        </w:rPr>
        <w:softHyphen/>
        <w:t>нируются в течение одной минуты, и записать те, которые он сумел запомнить. Отдых 10 минут.</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Экспериментатор читает ученику слова третьего ряда, а испытуемый шепо</w:t>
      </w:r>
      <w:r w:rsidRPr="00EE1070">
        <w:rPr>
          <w:rFonts w:ascii="Times New Roman" w:hAnsi="Times New Roman" w:cs="Times New Roman"/>
          <w:sz w:val="24"/>
          <w:szCs w:val="24"/>
        </w:rPr>
        <w:softHyphen/>
        <w:t>том повторяет каждое из них. Затем записывает на ли</w:t>
      </w:r>
      <w:r w:rsidRPr="00EE1070">
        <w:rPr>
          <w:rFonts w:ascii="Times New Roman" w:hAnsi="Times New Roman" w:cs="Times New Roman"/>
          <w:sz w:val="24"/>
          <w:szCs w:val="24"/>
        </w:rPr>
        <w:softHyphen/>
        <w:t>стке запомнившиеся слова. Отдых 10 минут.</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Экспериментатор показывает ученику слова четвертого ряда, читает их ему. Испытуемый повторяет каждое слово шепотом. Затем записывает на листке запомнившиеся слова. Отдых 10 минут.</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О преобладающем типе памяти испытуемо</w:t>
      </w:r>
      <w:r w:rsidRPr="00EE1070">
        <w:rPr>
          <w:rFonts w:ascii="Times New Roman" w:hAnsi="Times New Roman" w:cs="Times New Roman"/>
          <w:sz w:val="24"/>
          <w:szCs w:val="24"/>
        </w:rPr>
        <w:softHyphen/>
        <w:t>го можно сделать вывод, подсчитав коэффициент типа памяти (С). С =</w:t>
      </w:r>
      <w:r w:rsidRPr="00EE1070">
        <w:rPr>
          <w:rFonts w:ascii="Times New Roman" w:hAnsi="Times New Roman" w:cs="Times New Roman"/>
          <w:sz w:val="24"/>
          <w:szCs w:val="24"/>
          <w:lang w:val="en-US"/>
        </w:rPr>
        <w:t>a</w:t>
      </w:r>
      <w:r w:rsidRPr="00EE1070">
        <w:rPr>
          <w:rFonts w:ascii="Times New Roman" w:hAnsi="Times New Roman" w:cs="Times New Roman"/>
          <w:sz w:val="24"/>
          <w:szCs w:val="24"/>
        </w:rPr>
        <w:t>/10,  где а - количество правильно воспроизведенных слов. Тип памяти определяется по то</w:t>
      </w:r>
      <w:r w:rsidRPr="00EE1070">
        <w:rPr>
          <w:rFonts w:ascii="Times New Roman" w:hAnsi="Times New Roman" w:cs="Times New Roman"/>
          <w:sz w:val="24"/>
          <w:szCs w:val="24"/>
        </w:rPr>
        <w:softHyphen/>
        <w:t>му, в каком из рядов было большее воспроизведение слов. Чем ближе коэффициент типа памяти к единице, тем лучше развит у испытуемого данный тип па</w:t>
      </w:r>
      <w:r w:rsidRPr="00EE1070">
        <w:rPr>
          <w:rFonts w:ascii="Times New Roman" w:hAnsi="Times New Roman" w:cs="Times New Roman"/>
          <w:sz w:val="24"/>
          <w:szCs w:val="24"/>
        </w:rPr>
        <w:softHyphen/>
        <w:t>мяти.</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2. Методика «Изучение логической и механической памяти»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исследование логической и механической памяти методом запомина</w:t>
      </w:r>
      <w:r w:rsidRPr="00EE1070">
        <w:rPr>
          <w:rFonts w:ascii="Times New Roman" w:hAnsi="Times New Roman" w:cs="Times New Roman"/>
          <w:sz w:val="24"/>
          <w:szCs w:val="24"/>
        </w:rPr>
        <w:softHyphen/>
        <w:t>ния двух рядов слов.</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два ряда слов (в первом ряду между словами существует смысловая связь, во втором ряду отсутствует), секундомер.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651"/>
      </w:tblGrid>
      <w:tr w:rsidR="00EE1070" w:rsidRPr="00EE1070" w:rsidTr="005A62F6">
        <w:tc>
          <w:tcPr>
            <w:tcW w:w="4527" w:type="dxa"/>
            <w:tcBorders>
              <w:top w:val="single" w:sz="4" w:space="0" w:color="auto"/>
              <w:left w:val="single" w:sz="4" w:space="0" w:color="auto"/>
              <w:bottom w:val="single" w:sz="4" w:space="0" w:color="auto"/>
              <w:right w:val="single" w:sz="4" w:space="0" w:color="auto"/>
            </w:tcBorders>
            <w:hideMark/>
          </w:tcPr>
          <w:p w:rsidR="00EE1070" w:rsidRPr="00EE1070" w:rsidRDefault="00EE1070" w:rsidP="00A42563">
            <w:pPr>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Первый ряд</w:t>
            </w:r>
          </w:p>
        </w:tc>
        <w:tc>
          <w:tcPr>
            <w:tcW w:w="4651" w:type="dxa"/>
            <w:tcBorders>
              <w:top w:val="single" w:sz="4" w:space="0" w:color="auto"/>
              <w:left w:val="single" w:sz="4" w:space="0" w:color="auto"/>
              <w:bottom w:val="single" w:sz="4" w:space="0" w:color="auto"/>
              <w:right w:val="single" w:sz="4" w:space="0" w:color="auto"/>
            </w:tcBorders>
            <w:hideMark/>
          </w:tcPr>
          <w:p w:rsidR="00EE1070" w:rsidRPr="00EE1070" w:rsidRDefault="00EE1070" w:rsidP="00A42563">
            <w:pPr>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Второй ряд</w:t>
            </w:r>
          </w:p>
        </w:tc>
      </w:tr>
      <w:tr w:rsidR="00EE1070" w:rsidRPr="00EE1070" w:rsidTr="005A62F6">
        <w:tc>
          <w:tcPr>
            <w:tcW w:w="4527" w:type="dxa"/>
            <w:tcBorders>
              <w:top w:val="single" w:sz="4" w:space="0" w:color="auto"/>
              <w:left w:val="single" w:sz="4" w:space="0" w:color="auto"/>
              <w:bottom w:val="single" w:sz="4" w:space="0" w:color="auto"/>
              <w:right w:val="single" w:sz="4" w:space="0" w:color="auto"/>
            </w:tcBorders>
          </w:tcPr>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кукла – играть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курица – яйцо</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ножницы – резать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лошадь – сани</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книга – учитель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бабочка - муха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щетка - зубы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снег - зима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корова - молоко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лампа - вечер</w:t>
            </w:r>
          </w:p>
          <w:p w:rsidR="00EE1070" w:rsidRPr="00EE1070" w:rsidRDefault="00EE1070" w:rsidP="00A42563">
            <w:pPr>
              <w:autoSpaceDE w:val="0"/>
              <w:autoSpaceDN w:val="0"/>
              <w:adjustRightInd w:val="0"/>
              <w:spacing w:after="0" w:line="240" w:lineRule="auto"/>
              <w:rPr>
                <w:rFonts w:ascii="Times New Roman" w:hAnsi="Times New Roman" w:cs="Times New Roman"/>
                <w:sz w:val="24"/>
                <w:szCs w:val="24"/>
              </w:rPr>
            </w:pPr>
          </w:p>
        </w:tc>
        <w:tc>
          <w:tcPr>
            <w:tcW w:w="4651" w:type="dxa"/>
            <w:tcBorders>
              <w:top w:val="single" w:sz="4" w:space="0" w:color="auto"/>
              <w:left w:val="single" w:sz="4" w:space="0" w:color="auto"/>
              <w:bottom w:val="single" w:sz="4" w:space="0" w:color="auto"/>
              <w:right w:val="single" w:sz="4" w:space="0" w:color="auto"/>
            </w:tcBorders>
          </w:tcPr>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жук - кресло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компас - клей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колокольчик - стрела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синица - сестра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лейка - трамвай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ботинки - самовар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спичка - графин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шляпа - пчела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рыба - пожар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пила - яичница</w:t>
            </w:r>
          </w:p>
          <w:p w:rsidR="00EE1070" w:rsidRPr="00EE1070" w:rsidRDefault="00EE1070" w:rsidP="00A42563">
            <w:pPr>
              <w:autoSpaceDE w:val="0"/>
              <w:autoSpaceDN w:val="0"/>
              <w:adjustRightInd w:val="0"/>
              <w:spacing w:after="0" w:line="240" w:lineRule="auto"/>
              <w:rPr>
                <w:rFonts w:ascii="Times New Roman" w:hAnsi="Times New Roman" w:cs="Times New Roman"/>
                <w:sz w:val="24"/>
                <w:szCs w:val="24"/>
              </w:rPr>
            </w:pPr>
          </w:p>
        </w:tc>
      </w:tr>
    </w:tbl>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Ученику сообщают, что будут прочитаны пары слов, которые он должен запомнить.</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Экспериментатор читает испытуемому десять пар слов первого ряда (интер</w:t>
      </w:r>
      <w:r w:rsidRPr="00EE1070">
        <w:rPr>
          <w:rFonts w:ascii="Times New Roman" w:hAnsi="Times New Roman" w:cs="Times New Roman"/>
          <w:sz w:val="24"/>
          <w:szCs w:val="24"/>
        </w:rPr>
        <w:softHyphen/>
        <w:t>вал между парой - пять секунд). После десятисекундного перерыва читаются левые слова ряда (с интервалом десять секунд), а испытуемый записывает за</w:t>
      </w:r>
      <w:r w:rsidRPr="00EE1070">
        <w:rPr>
          <w:rFonts w:ascii="Times New Roman" w:hAnsi="Times New Roman" w:cs="Times New Roman"/>
          <w:sz w:val="24"/>
          <w:szCs w:val="24"/>
        </w:rPr>
        <w:softHyphen/>
        <w:t>помнившиеся слова правой половины ряда. Аналогичная работа проводится со словами второго ряда.</w:t>
      </w:r>
    </w:p>
    <w:p w:rsidR="00A42563"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Результаты исследования заносятся в сле</w:t>
      </w:r>
      <w:r w:rsidRPr="00EE1070">
        <w:rPr>
          <w:rFonts w:ascii="Times New Roman" w:hAnsi="Times New Roman" w:cs="Times New Roman"/>
          <w:sz w:val="24"/>
          <w:szCs w:val="24"/>
        </w:rPr>
        <w:softHyphen/>
        <w:t>дующую таблицу.</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EE1070">
        <w:rPr>
          <w:rFonts w:ascii="Times New Roman" w:hAnsi="Times New Roman" w:cs="Times New Roman"/>
          <w:i/>
          <w:iCs/>
          <w:sz w:val="24"/>
          <w:szCs w:val="24"/>
        </w:rPr>
        <w:t xml:space="preserve">Таблица 2.  </w:t>
      </w:r>
      <w:r w:rsidRPr="00EE1070">
        <w:rPr>
          <w:rFonts w:ascii="Times New Roman" w:hAnsi="Times New Roman" w:cs="Times New Roman"/>
          <w:b/>
          <w:bCs/>
          <w:sz w:val="24"/>
          <w:szCs w:val="24"/>
        </w:rPr>
        <w:t>Объем смысловой и механической памяти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83"/>
        <w:gridCol w:w="1469"/>
        <w:gridCol w:w="1454"/>
        <w:gridCol w:w="1462"/>
        <w:gridCol w:w="1469"/>
        <w:gridCol w:w="1490"/>
      </w:tblGrid>
      <w:tr w:rsidR="00EE1070" w:rsidRPr="00EE1070" w:rsidTr="00EE1070">
        <w:trPr>
          <w:trHeight w:val="274"/>
          <w:jc w:val="center"/>
        </w:trPr>
        <w:tc>
          <w:tcPr>
            <w:tcW w:w="44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Объем смысловой памяти</w:t>
            </w:r>
          </w:p>
        </w:tc>
        <w:tc>
          <w:tcPr>
            <w:tcW w:w="4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Объем механической памяти</w:t>
            </w:r>
          </w:p>
        </w:tc>
      </w:tr>
      <w:tr w:rsidR="00EE1070" w:rsidRPr="00EE1070" w:rsidTr="00EE1070">
        <w:trPr>
          <w:trHeight w:val="1303"/>
          <w:jc w:val="center"/>
        </w:trPr>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Количество</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слов первого</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ряда</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(А)</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Количество запомнив</w:t>
            </w:r>
            <w:r w:rsidRPr="00EE1070">
              <w:rPr>
                <w:rFonts w:ascii="Times New Roman" w:hAnsi="Times New Roman" w:cs="Times New Roman"/>
                <w:sz w:val="24"/>
                <w:szCs w:val="24"/>
              </w:rPr>
              <w:softHyphen/>
              <w:t>шихся слов (В)</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Коэффициент</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смысловой</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памяти</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С=В/А</w:t>
            </w:r>
          </w:p>
        </w:tc>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Количество</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слов второго</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ряда</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(А)</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Количество запомнив</w:t>
            </w:r>
            <w:r w:rsidRPr="00EE1070">
              <w:rPr>
                <w:rFonts w:ascii="Times New Roman" w:hAnsi="Times New Roman" w:cs="Times New Roman"/>
                <w:sz w:val="24"/>
                <w:szCs w:val="24"/>
              </w:rPr>
              <w:softHyphen/>
              <w:t>шихся слов (В)</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Коэффициент</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механической</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t>памяти</w:t>
            </w:r>
          </w:p>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E1070">
              <w:rPr>
                <w:rFonts w:ascii="Times New Roman" w:hAnsi="Times New Roman" w:cs="Times New Roman"/>
                <w:sz w:val="24"/>
                <w:szCs w:val="24"/>
              </w:rPr>
              <w:lastRenderedPageBreak/>
              <w:t>С=В/А</w:t>
            </w:r>
          </w:p>
        </w:tc>
      </w:tr>
      <w:tr w:rsidR="00EE1070" w:rsidRPr="00EE1070" w:rsidTr="00EE1070">
        <w:trPr>
          <w:trHeight w:val="288"/>
          <w:jc w:val="center"/>
        </w:trPr>
        <w:tc>
          <w:tcPr>
            <w:tcW w:w="1483"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EE1070" w:rsidRPr="00EE1070" w:rsidRDefault="00EE1070" w:rsidP="00A42563">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b/>
          <w:bCs/>
          <w:sz w:val="24"/>
          <w:szCs w:val="24"/>
        </w:rPr>
        <w:t>Мышление</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1. Методика "Простые аналогии"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исследование логичности и гибкости мышления. Оборудование: бланк, в котором напечатаны два ряда слов по образцу.</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5871"/>
      </w:tblGrid>
      <w:tr w:rsidR="00EE1070" w:rsidRPr="00EE1070" w:rsidTr="005A62F6">
        <w:tc>
          <w:tcPr>
            <w:tcW w:w="2918" w:type="dxa"/>
            <w:tcBorders>
              <w:top w:val="single" w:sz="4" w:space="0" w:color="auto"/>
              <w:left w:val="single" w:sz="4" w:space="0" w:color="auto"/>
              <w:bottom w:val="single" w:sz="4" w:space="0" w:color="auto"/>
              <w:right w:val="single" w:sz="4" w:space="0" w:color="auto"/>
            </w:tcBorders>
          </w:tcPr>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1.      </w:t>
            </w:r>
            <w:r w:rsidRPr="00EE1070">
              <w:rPr>
                <w:rFonts w:ascii="Times New Roman" w:hAnsi="Times New Roman" w:cs="Times New Roman"/>
                <w:sz w:val="24"/>
                <w:szCs w:val="24"/>
                <w:u w:val="single"/>
              </w:rPr>
              <w:t>Бежать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стоять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2.     </w:t>
            </w:r>
            <w:r w:rsidRPr="00EE1070">
              <w:rPr>
                <w:rFonts w:ascii="Times New Roman" w:hAnsi="Times New Roman" w:cs="Times New Roman"/>
                <w:sz w:val="24"/>
                <w:szCs w:val="24"/>
                <w:u w:val="single"/>
              </w:rPr>
              <w:t xml:space="preserve">Паровоз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вагоны</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3.     </w:t>
            </w:r>
            <w:r w:rsidRPr="00EE1070">
              <w:rPr>
                <w:rFonts w:ascii="Times New Roman" w:hAnsi="Times New Roman" w:cs="Times New Roman"/>
                <w:sz w:val="24"/>
                <w:szCs w:val="24"/>
                <w:u w:val="single"/>
              </w:rPr>
              <w:t>Нога</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сапог</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4.     </w:t>
            </w:r>
            <w:r w:rsidRPr="00EE1070">
              <w:rPr>
                <w:rFonts w:ascii="Times New Roman" w:hAnsi="Times New Roman" w:cs="Times New Roman"/>
                <w:sz w:val="24"/>
                <w:szCs w:val="24"/>
                <w:u w:val="single"/>
              </w:rPr>
              <w:t xml:space="preserve">Коровы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стадо</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5.     </w:t>
            </w:r>
            <w:r w:rsidRPr="00EE1070">
              <w:rPr>
                <w:rFonts w:ascii="Times New Roman" w:hAnsi="Times New Roman" w:cs="Times New Roman"/>
                <w:sz w:val="24"/>
                <w:szCs w:val="24"/>
                <w:u w:val="single"/>
              </w:rPr>
              <w:t>Малина</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ягода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6.     </w:t>
            </w:r>
            <w:r w:rsidRPr="00EE1070">
              <w:rPr>
                <w:rFonts w:ascii="Times New Roman" w:hAnsi="Times New Roman" w:cs="Times New Roman"/>
                <w:sz w:val="24"/>
                <w:szCs w:val="24"/>
                <w:u w:val="single"/>
              </w:rPr>
              <w:t>Рожь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поле</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7.     </w:t>
            </w:r>
            <w:r w:rsidRPr="00EE1070">
              <w:rPr>
                <w:rFonts w:ascii="Times New Roman" w:hAnsi="Times New Roman" w:cs="Times New Roman"/>
                <w:sz w:val="24"/>
                <w:szCs w:val="24"/>
                <w:u w:val="single"/>
              </w:rPr>
              <w:t>Театр</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зритель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8.     </w:t>
            </w:r>
            <w:r w:rsidRPr="00EE1070">
              <w:rPr>
                <w:rFonts w:ascii="Times New Roman" w:hAnsi="Times New Roman" w:cs="Times New Roman"/>
                <w:sz w:val="24"/>
                <w:szCs w:val="24"/>
                <w:u w:val="single"/>
              </w:rPr>
              <w:t xml:space="preserve">Пароход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пристань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9.      </w:t>
            </w:r>
            <w:r w:rsidRPr="00EE1070">
              <w:rPr>
                <w:rFonts w:ascii="Times New Roman" w:hAnsi="Times New Roman" w:cs="Times New Roman"/>
                <w:sz w:val="24"/>
                <w:szCs w:val="24"/>
                <w:u w:val="single"/>
              </w:rPr>
              <w:t xml:space="preserve">Смородина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ягода</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10.    </w:t>
            </w:r>
            <w:r w:rsidRPr="00EE1070">
              <w:rPr>
                <w:rFonts w:ascii="Times New Roman" w:hAnsi="Times New Roman" w:cs="Times New Roman"/>
                <w:sz w:val="24"/>
                <w:szCs w:val="24"/>
                <w:u w:val="single"/>
              </w:rPr>
              <w:t xml:space="preserve">Болезнь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         лечить</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11.   </w:t>
            </w:r>
            <w:r w:rsidRPr="00EE1070">
              <w:rPr>
                <w:rFonts w:ascii="Times New Roman" w:hAnsi="Times New Roman" w:cs="Times New Roman"/>
                <w:sz w:val="24"/>
                <w:szCs w:val="24"/>
                <w:u w:val="single"/>
              </w:rPr>
              <w:t xml:space="preserve"> Дом</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rPr>
              <w:t xml:space="preserve">        </w:t>
            </w:r>
            <w:r w:rsidRPr="00EE1070">
              <w:rPr>
                <w:rFonts w:ascii="Times New Roman" w:hAnsi="Times New Roman" w:cs="Times New Roman"/>
                <w:sz w:val="24"/>
                <w:szCs w:val="24"/>
                <w:u w:val="single"/>
              </w:rPr>
              <w:t>этажи</w:t>
            </w:r>
          </w:p>
          <w:p w:rsidR="00EE1070" w:rsidRPr="00EE1070" w:rsidRDefault="00EE1070" w:rsidP="00A42563">
            <w:pPr>
              <w:autoSpaceDE w:val="0"/>
              <w:autoSpaceDN w:val="0"/>
              <w:adjustRightInd w:val="0"/>
              <w:spacing w:after="0" w:line="240" w:lineRule="auto"/>
              <w:rPr>
                <w:rFonts w:ascii="Times New Roman" w:hAnsi="Times New Roman" w:cs="Times New Roman"/>
                <w:sz w:val="24"/>
                <w:szCs w:val="24"/>
              </w:rPr>
            </w:pPr>
          </w:p>
        </w:tc>
        <w:tc>
          <w:tcPr>
            <w:tcW w:w="5871" w:type="dxa"/>
            <w:tcBorders>
              <w:top w:val="single" w:sz="4" w:space="0" w:color="auto"/>
              <w:left w:val="single" w:sz="4" w:space="0" w:color="auto"/>
              <w:bottom w:val="single" w:sz="4" w:space="0" w:color="auto"/>
              <w:right w:val="single" w:sz="4" w:space="0" w:color="auto"/>
            </w:tcBorders>
          </w:tcPr>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Кричать________________________________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молчать, б) ползать, в) шуметь, г) звать,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д) конюшня</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u w:val="single"/>
              </w:rPr>
              <w:t>Конь__________________________________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конюх,  б) лошадь,   в)  овес,  г) телега,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д) конюшня</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u w:val="single"/>
              </w:rPr>
            </w:pPr>
            <w:r w:rsidRPr="00EE1070">
              <w:rPr>
                <w:rFonts w:ascii="Times New Roman" w:hAnsi="Times New Roman" w:cs="Times New Roman"/>
                <w:sz w:val="24"/>
                <w:szCs w:val="24"/>
                <w:u w:val="single"/>
              </w:rPr>
              <w:t xml:space="preserve">Глаза__________________________________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а) голова, б) очки, в) слезы, г) зрение, д) нос</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Деревья</w:t>
            </w:r>
            <w:r w:rsidRPr="00EE1070">
              <w:rPr>
                <w:rFonts w:ascii="Times New Roman" w:hAnsi="Times New Roman" w:cs="Times New Roman"/>
                <w:sz w:val="24"/>
                <w:szCs w:val="24"/>
              </w:rPr>
              <w:t>________________________________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а) лес, б) овцы, в) охотник, г) стая, д) хищ</w:t>
            </w:r>
            <w:r w:rsidRPr="00EE1070">
              <w:rPr>
                <w:rFonts w:ascii="Times New Roman" w:hAnsi="Times New Roman" w:cs="Times New Roman"/>
                <w:sz w:val="24"/>
                <w:szCs w:val="24"/>
              </w:rPr>
              <w:softHyphen/>
              <w:t>ник</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Математика</w:t>
            </w:r>
            <w:r w:rsidRPr="00EE1070">
              <w:rPr>
                <w:rFonts w:ascii="Times New Roman" w:hAnsi="Times New Roman" w:cs="Times New Roman"/>
                <w:sz w:val="24"/>
                <w:szCs w:val="24"/>
              </w:rPr>
              <w:t>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а) книга, б) стол, в) парта, г) тетради, д) мел</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Яблоня</w:t>
            </w:r>
            <w:r w:rsidRPr="00EE1070">
              <w:rPr>
                <w:rFonts w:ascii="Times New Roman" w:hAnsi="Times New Roman" w:cs="Times New Roman"/>
                <w:sz w:val="24"/>
                <w:szCs w:val="24"/>
              </w:rPr>
              <w:t>________________________________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садовник,  б) забор,  в)  яблоки,  г) сад,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д) листья</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Библиотека</w:t>
            </w:r>
            <w:r w:rsidRPr="00EE1070">
              <w:rPr>
                <w:rFonts w:ascii="Times New Roman" w:hAnsi="Times New Roman" w:cs="Times New Roman"/>
                <w:sz w:val="24"/>
                <w:szCs w:val="24"/>
              </w:rPr>
              <w:t>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а) полки, б) книги, в) читатель, г) библио</w:t>
            </w:r>
            <w:r w:rsidRPr="00EE1070">
              <w:rPr>
                <w:rFonts w:ascii="Times New Roman" w:hAnsi="Times New Roman" w:cs="Times New Roman"/>
                <w:sz w:val="24"/>
                <w:szCs w:val="24"/>
              </w:rPr>
              <w:softHyphen/>
              <w:t>-</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текарь,  д) сторож</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Поезд</w:t>
            </w:r>
            <w:r w:rsidRPr="00EE1070">
              <w:rPr>
                <w:rFonts w:ascii="Times New Roman" w:hAnsi="Times New Roman" w:cs="Times New Roman"/>
                <w:sz w:val="24"/>
                <w:szCs w:val="24"/>
              </w:rPr>
              <w:t>_________________________________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рельсы, б) вокзал, в) земля, г) пассажир,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д) шпалы</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Кастрюля</w:t>
            </w:r>
            <w:r w:rsidRPr="00EE1070">
              <w:rPr>
                <w:rFonts w:ascii="Times New Roman" w:hAnsi="Times New Roman" w:cs="Times New Roman"/>
                <w:sz w:val="24"/>
                <w:szCs w:val="24"/>
              </w:rPr>
              <w:t>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а) плита, б) суп, в) ложка, г) посуда, д) повар</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Телевизор</w:t>
            </w:r>
            <w:r w:rsidRPr="00EE1070">
              <w:rPr>
                <w:rFonts w:ascii="Times New Roman" w:hAnsi="Times New Roman" w:cs="Times New Roman"/>
                <w:sz w:val="24"/>
                <w:szCs w:val="24"/>
              </w:rPr>
              <w:t>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включить, б) ставить, в) ремонтировать, </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г) квартира, д) мастер</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u w:val="single"/>
              </w:rPr>
              <w:t>Лестница</w:t>
            </w:r>
            <w:r w:rsidRPr="00EE1070">
              <w:rPr>
                <w:rFonts w:ascii="Times New Roman" w:hAnsi="Times New Roman" w:cs="Times New Roman"/>
                <w:sz w:val="24"/>
                <w:szCs w:val="24"/>
              </w:rPr>
              <w:t>_______________________________</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 xml:space="preserve">а)   жители,   б)   ступеньки,   в)   </w:t>
            </w:r>
            <w:proofErr w:type="gramStart"/>
            <w:r w:rsidRPr="00EE1070">
              <w:rPr>
                <w:rFonts w:ascii="Times New Roman" w:hAnsi="Times New Roman" w:cs="Times New Roman"/>
                <w:sz w:val="24"/>
                <w:szCs w:val="24"/>
              </w:rPr>
              <w:t>каменный</w:t>
            </w:r>
            <w:proofErr w:type="gramEnd"/>
            <w:r w:rsidRPr="00EE1070">
              <w:rPr>
                <w:rFonts w:ascii="Times New Roman" w:hAnsi="Times New Roman" w:cs="Times New Roman"/>
                <w:sz w:val="24"/>
                <w:szCs w:val="24"/>
              </w:rPr>
              <w:t>,</w:t>
            </w:r>
          </w:p>
          <w:p w:rsidR="00EE1070" w:rsidRPr="00EE1070" w:rsidRDefault="00EE1070" w:rsidP="00A4256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EE1070">
              <w:rPr>
                <w:rFonts w:ascii="Times New Roman" w:hAnsi="Times New Roman" w:cs="Times New Roman"/>
                <w:sz w:val="24"/>
                <w:szCs w:val="24"/>
              </w:rPr>
              <w:t>г) большой, д) подъем</w:t>
            </w:r>
          </w:p>
          <w:p w:rsidR="00EE1070" w:rsidRPr="00EE1070" w:rsidRDefault="00EE1070" w:rsidP="00A42563">
            <w:pPr>
              <w:autoSpaceDE w:val="0"/>
              <w:autoSpaceDN w:val="0"/>
              <w:adjustRightInd w:val="0"/>
              <w:spacing w:after="0" w:line="240" w:lineRule="auto"/>
              <w:rPr>
                <w:rFonts w:ascii="Times New Roman" w:hAnsi="Times New Roman" w:cs="Times New Roman"/>
                <w:sz w:val="24"/>
                <w:szCs w:val="24"/>
              </w:rPr>
            </w:pPr>
          </w:p>
        </w:tc>
      </w:tr>
    </w:tbl>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Ученик изучает пару слов, размещенных слева, уста</w:t>
      </w:r>
      <w:r w:rsidRPr="00EE1070">
        <w:rPr>
          <w:rFonts w:ascii="Times New Roman" w:hAnsi="Times New Roman" w:cs="Times New Roman"/>
          <w:sz w:val="24"/>
          <w:szCs w:val="24"/>
        </w:rPr>
        <w:softHyphen/>
        <w:t>навливая между ними логическую связь, а затем по аналогии строит пару справа, выбирая из предложенных нужное понятие. Если ученик не может понять, как это делается, одну пару слов можно разобрать вместе с ним.</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О высоком уровне логики мышления сви</w:t>
      </w:r>
      <w:r w:rsidRPr="00EE1070">
        <w:rPr>
          <w:rFonts w:ascii="Times New Roman" w:hAnsi="Times New Roman" w:cs="Times New Roman"/>
          <w:sz w:val="24"/>
          <w:szCs w:val="24"/>
        </w:rPr>
        <w:softHyphen/>
        <w:t>детельствуют восемь-десять правильных ответов, о хорошем - 6-7 ответов, о дос</w:t>
      </w:r>
      <w:r w:rsidRPr="00EE1070">
        <w:rPr>
          <w:rFonts w:ascii="Times New Roman" w:hAnsi="Times New Roman" w:cs="Times New Roman"/>
          <w:sz w:val="24"/>
          <w:szCs w:val="24"/>
        </w:rPr>
        <w:softHyphen/>
        <w:t>таточном - 4-5, о низком - менее чем 5.</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i/>
          <w:iCs/>
          <w:sz w:val="24"/>
          <w:szCs w:val="24"/>
        </w:rPr>
      </w:pPr>
      <w:r w:rsidRPr="00EE1070">
        <w:rPr>
          <w:rFonts w:ascii="Times New Roman" w:hAnsi="Times New Roman" w:cs="Times New Roman"/>
          <w:i/>
          <w:iCs/>
          <w:sz w:val="24"/>
          <w:szCs w:val="24"/>
        </w:rPr>
        <w:t>2. Методика «Исключение лишнего»</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изучение способности к обобщению. Оборудование: листок с двенадцатью рядами слов типа: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 Лампа, фонарь, солнце, свеча.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lastRenderedPageBreak/>
        <w:t>2.  Сапоги, ботинки, шнурки, валенки.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3. Собака, лошадь, корова, лось.</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4.  Стол, стул, пол, кровать.</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5.  Сладкий, горький, кислый, горячий.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6.  Очки, глаза, нос, уши.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7. Трактор, комбайн, машина, сани.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8.  Москва, Киев, Волга, Минск.</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9. Шум, свист, гром, град.</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10.  Суп, кисель, кастрюля, картошка.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11. Береза, сосна, дуб, роза.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12.  Абрикос, персик, помидор, апельсин.</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Ученику необходимо в каждом ряду слов найти та</w:t>
      </w:r>
      <w:r w:rsidRPr="00EE1070">
        <w:rPr>
          <w:rFonts w:ascii="Times New Roman" w:hAnsi="Times New Roman" w:cs="Times New Roman"/>
          <w:sz w:val="24"/>
          <w:szCs w:val="24"/>
        </w:rPr>
        <w:softHyphen/>
        <w:t>кое, которое не подходит, лишнее, и объяснить почему. Обработка и анализ результатов.</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  Определить количество правильных ответов (выделение лишнего слова).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2.  Установить, сколько рядов обобщено с помощью двух родовых понятий (лишняя «кастрюля» - это посуда, а остальное - еда).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3.  Выявить, сколько рядов обобщено с помощью одного родового понятия.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4.  Определить, какие допущены ошибки, особенно в плане использования для обобщения несущественных свойств (цвета, величины и т.д.).</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Ключ к оценке результатов. Высокий уровень - 7-12 рядов обобщены</w:t>
      </w:r>
      <w:r w:rsidRPr="00EE1070">
        <w:rPr>
          <w:rFonts w:ascii="Times New Roman" w:hAnsi="Times New Roman" w:cs="Times New Roman"/>
          <w:i/>
          <w:iCs/>
          <w:sz w:val="24"/>
          <w:szCs w:val="24"/>
        </w:rPr>
        <w:t xml:space="preserve"> </w:t>
      </w:r>
      <w:r w:rsidRPr="00EE1070">
        <w:rPr>
          <w:rFonts w:ascii="Times New Roman" w:hAnsi="Times New Roman" w:cs="Times New Roman"/>
          <w:sz w:val="24"/>
          <w:szCs w:val="24"/>
        </w:rPr>
        <w:t>родо</w:t>
      </w:r>
      <w:r w:rsidRPr="00EE1070">
        <w:rPr>
          <w:rFonts w:ascii="Times New Roman" w:hAnsi="Times New Roman" w:cs="Times New Roman"/>
          <w:sz w:val="24"/>
          <w:szCs w:val="24"/>
        </w:rPr>
        <w:softHyphen/>
        <w:t>выми понятиями; хороший - 5-6 рядов с двумя, а остальные с одним; средний -7-12 рядов с одним родовым понятием; низкий - 1-6 рядов с одним родовым по</w:t>
      </w:r>
      <w:r w:rsidRPr="00EE1070">
        <w:rPr>
          <w:rFonts w:ascii="Times New Roman" w:hAnsi="Times New Roman" w:cs="Times New Roman"/>
          <w:sz w:val="24"/>
          <w:szCs w:val="24"/>
        </w:rPr>
        <w:softHyphen/>
        <w:t>нятием.</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3. Методика «Изучение скорости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определение скорости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набор слов с пропущенными буквами, секундомер.</w:t>
      </w:r>
    </w:p>
    <w:p w:rsidR="00EE1070" w:rsidRPr="00EE1070" w:rsidRDefault="00EE1070" w:rsidP="006F06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Слова:</w:t>
      </w:r>
    </w:p>
    <w:tbl>
      <w:tblPr>
        <w:tblW w:w="0" w:type="auto"/>
        <w:jc w:val="center"/>
        <w:tblLayout w:type="fixed"/>
        <w:tblCellMar>
          <w:left w:w="40" w:type="dxa"/>
          <w:right w:w="40" w:type="dxa"/>
        </w:tblCellMar>
        <w:tblLook w:val="04A0" w:firstRow="1" w:lastRow="0" w:firstColumn="1" w:lastColumn="0" w:noHBand="0" w:noVBand="1"/>
      </w:tblPr>
      <w:tblGrid>
        <w:gridCol w:w="1044"/>
        <w:gridCol w:w="1901"/>
        <w:gridCol w:w="2045"/>
        <w:gridCol w:w="1426"/>
      </w:tblGrid>
      <w:tr w:rsidR="00EE1070" w:rsidRPr="00EE1070" w:rsidTr="00EE1070">
        <w:trPr>
          <w:trHeight w:val="24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п-ра</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E1070">
              <w:rPr>
                <w:rFonts w:ascii="Times New Roman" w:hAnsi="Times New Roman" w:cs="Times New Roman"/>
                <w:sz w:val="24"/>
                <w:szCs w:val="24"/>
              </w:rPr>
              <w:t>д-р-во</w:t>
            </w:r>
            <w:proofErr w:type="gramEnd"/>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п-и-а</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п-сь-о</w:t>
            </w:r>
          </w:p>
        </w:tc>
      </w:tr>
      <w:tr w:rsidR="00EE1070" w:rsidRPr="00EE1070" w:rsidTr="00EE1070">
        <w:trPr>
          <w:trHeight w:val="29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г-ра</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з-м-к</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р-ба</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E1070">
              <w:rPr>
                <w:rFonts w:ascii="Times New Roman" w:hAnsi="Times New Roman" w:cs="Times New Roman"/>
                <w:sz w:val="24"/>
                <w:szCs w:val="24"/>
              </w:rPr>
              <w:t>о-н</w:t>
            </w:r>
            <w:proofErr w:type="gramEnd"/>
            <w:r w:rsidRPr="00EE1070">
              <w:rPr>
                <w:rFonts w:ascii="Times New Roman" w:hAnsi="Times New Roman" w:cs="Times New Roman"/>
                <w:sz w:val="24"/>
                <w:szCs w:val="24"/>
              </w:rPr>
              <w:t>-</w:t>
            </w:r>
          </w:p>
        </w:tc>
      </w:tr>
      <w:tr w:rsidR="00EE1070" w:rsidRPr="00EE1070" w:rsidTr="00EE1070">
        <w:trPr>
          <w:trHeight w:val="29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п-ле</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к-м-нь</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ф-н-ш</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з-о-ок</w:t>
            </w:r>
          </w:p>
        </w:tc>
      </w:tr>
      <w:tr w:rsidR="00EE1070" w:rsidRPr="00EE1070" w:rsidTr="00EE1070">
        <w:trPr>
          <w:trHeight w:val="29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к-са</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п-с-к</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х-кк-й</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к-ш-а</w:t>
            </w:r>
          </w:p>
        </w:tc>
      </w:tr>
      <w:tr w:rsidR="00EE1070" w:rsidRPr="00EE1070" w:rsidTr="00EE1070">
        <w:trPr>
          <w:trHeight w:val="29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т-ло</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E1070">
              <w:rPr>
                <w:rFonts w:ascii="Times New Roman" w:hAnsi="Times New Roman" w:cs="Times New Roman"/>
                <w:sz w:val="24"/>
                <w:szCs w:val="24"/>
              </w:rPr>
              <w:t>с-ни</w:t>
            </w:r>
            <w:proofErr w:type="gramEnd"/>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у-и-ель</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ш-ш-а</w:t>
            </w:r>
          </w:p>
        </w:tc>
      </w:tr>
      <w:tr w:rsidR="00EE1070" w:rsidRPr="00EE1070" w:rsidTr="00EE1070">
        <w:trPr>
          <w:trHeight w:val="324"/>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р-ба</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с-ол</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к-р-ца</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п-р-г</w:t>
            </w:r>
          </w:p>
        </w:tc>
      </w:tr>
      <w:tr w:rsidR="00EE1070" w:rsidRPr="00EE1070" w:rsidTr="00EE1070">
        <w:trPr>
          <w:trHeight w:val="274"/>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р-ка</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ш-о-а</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б-р-за</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ш-п-а</w:t>
            </w:r>
          </w:p>
        </w:tc>
      </w:tr>
      <w:tr w:rsidR="00EE1070" w:rsidRPr="00EE1070" w:rsidTr="00EE1070">
        <w:trPr>
          <w:trHeight w:val="302"/>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п-ля</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к-и-а</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п-е-д</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б-р-б-н</w:t>
            </w:r>
          </w:p>
        </w:tc>
      </w:tr>
      <w:tr w:rsidR="00EE1070" w:rsidRPr="00EE1070" w:rsidTr="00EE1070">
        <w:trPr>
          <w:trHeight w:val="295"/>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с-ло</w:t>
            </w:r>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с-л-це</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с-ег</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к-нь-и</w:t>
            </w:r>
          </w:p>
        </w:tc>
      </w:tr>
      <w:tr w:rsidR="00EE1070" w:rsidRPr="00EE1070" w:rsidTr="00EE1070">
        <w:trPr>
          <w:trHeight w:val="288"/>
          <w:jc w:val="center"/>
        </w:trPr>
        <w:tc>
          <w:tcPr>
            <w:tcW w:w="1044"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E1070">
              <w:rPr>
                <w:rFonts w:ascii="Times New Roman" w:hAnsi="Times New Roman" w:cs="Times New Roman"/>
                <w:sz w:val="24"/>
                <w:szCs w:val="24"/>
              </w:rPr>
              <w:t>м-ре</w:t>
            </w:r>
            <w:proofErr w:type="gramEnd"/>
          </w:p>
        </w:tc>
        <w:tc>
          <w:tcPr>
            <w:tcW w:w="1901"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д-с-а</w:t>
            </w:r>
          </w:p>
        </w:tc>
        <w:tc>
          <w:tcPr>
            <w:tcW w:w="2045"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в-с-а</w:t>
            </w:r>
          </w:p>
        </w:tc>
        <w:tc>
          <w:tcPr>
            <w:tcW w:w="1426" w:type="dxa"/>
            <w:shd w:val="clear" w:color="auto" w:fill="FFFFFF"/>
            <w:hideMark/>
          </w:tcPr>
          <w:p w:rsidR="00EE1070" w:rsidRPr="00EE1070" w:rsidRDefault="00EE1070" w:rsidP="00A42563">
            <w:pPr>
              <w:shd w:val="clear" w:color="auto" w:fill="FFFFFF"/>
              <w:autoSpaceDE w:val="0"/>
              <w:autoSpaceDN w:val="0"/>
              <w:adjustRightInd w:val="0"/>
              <w:spacing w:after="0" w:line="240" w:lineRule="auto"/>
              <w:rPr>
                <w:rFonts w:ascii="Times New Roman" w:hAnsi="Times New Roman" w:cs="Times New Roman"/>
                <w:sz w:val="24"/>
                <w:szCs w:val="24"/>
              </w:rPr>
            </w:pPr>
            <w:r w:rsidRPr="00EE1070">
              <w:rPr>
                <w:rFonts w:ascii="Times New Roman" w:hAnsi="Times New Roman" w:cs="Times New Roman"/>
                <w:sz w:val="24"/>
                <w:szCs w:val="24"/>
              </w:rPr>
              <w:t>д-р-в-</w:t>
            </w:r>
          </w:p>
        </w:tc>
      </w:tr>
    </w:tbl>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25-30 слов - высокая скорость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20-24 слова - хорошая скорость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15-19 слов - средняя скорость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10-14 слов - ниже средней;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до 10 слов - инертное мышление.</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19-16 слов - высокий уровень мышления;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10-15 слов - хороший;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5-9 слов - средний;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lastRenderedPageBreak/>
        <w:t xml:space="preserve">до 5 слов - </w:t>
      </w:r>
      <w:proofErr w:type="gramStart"/>
      <w:r w:rsidRPr="00EE1070">
        <w:rPr>
          <w:rFonts w:ascii="Times New Roman" w:hAnsi="Times New Roman" w:cs="Times New Roman"/>
          <w:sz w:val="24"/>
          <w:szCs w:val="24"/>
        </w:rPr>
        <w:t>низкий</w:t>
      </w:r>
      <w:proofErr w:type="gramEnd"/>
      <w:r w:rsidRPr="00EE1070">
        <w:rPr>
          <w:rFonts w:ascii="Times New Roman" w:hAnsi="Times New Roman" w:cs="Times New Roman"/>
          <w:sz w:val="24"/>
          <w:szCs w:val="24"/>
        </w:rPr>
        <w:t>.</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4. Методика «Изучение саморегуляции»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определение уровня сформированности саморегуляции в интеллектуальной деятельности.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образец с изображением палочек и черточек (</w:t>
      </w:r>
      <w:r w:rsidRPr="00EE1070">
        <w:rPr>
          <w:rFonts w:ascii="Times New Roman" w:hAnsi="Times New Roman" w:cs="Times New Roman"/>
          <w:i/>
          <w:iCs/>
          <w:sz w:val="24"/>
          <w:szCs w:val="24"/>
          <w:lang w:val="en-US"/>
        </w:rPr>
        <w:t>I</w:t>
      </w:r>
      <w:r w:rsidRPr="00EE1070">
        <w:rPr>
          <w:rFonts w:ascii="Times New Roman" w:hAnsi="Times New Roman" w:cs="Times New Roman"/>
          <w:i/>
          <w:iCs/>
          <w:sz w:val="24"/>
          <w:szCs w:val="24"/>
        </w:rPr>
        <w:t>-</w:t>
      </w:r>
      <w:r w:rsidRPr="00EE1070">
        <w:rPr>
          <w:rFonts w:ascii="Times New Roman" w:hAnsi="Times New Roman" w:cs="Times New Roman"/>
          <w:i/>
          <w:iCs/>
          <w:sz w:val="24"/>
          <w:szCs w:val="24"/>
          <w:lang w:val="en-US"/>
        </w:rPr>
        <w:t>II</w:t>
      </w:r>
      <w:r w:rsidRPr="00EE1070">
        <w:rPr>
          <w:rFonts w:ascii="Times New Roman" w:hAnsi="Times New Roman" w:cs="Times New Roman"/>
          <w:i/>
          <w:iCs/>
          <w:sz w:val="24"/>
          <w:szCs w:val="24"/>
        </w:rPr>
        <w:t>-</w:t>
      </w:r>
      <w:r w:rsidRPr="00EE1070">
        <w:rPr>
          <w:rFonts w:ascii="Times New Roman" w:hAnsi="Times New Roman" w:cs="Times New Roman"/>
          <w:i/>
          <w:iCs/>
          <w:sz w:val="24"/>
          <w:szCs w:val="24"/>
          <w:lang w:val="en-US"/>
        </w:rPr>
        <w:t>II</w:t>
      </w:r>
      <w:r w:rsidRPr="00EE1070">
        <w:rPr>
          <w:rFonts w:ascii="Times New Roman" w:hAnsi="Times New Roman" w:cs="Times New Roman"/>
          <w:i/>
          <w:iCs/>
          <w:sz w:val="24"/>
          <w:szCs w:val="24"/>
        </w:rPr>
        <w:t xml:space="preserve">1-1) </w:t>
      </w:r>
      <w:r w:rsidRPr="00EE1070">
        <w:rPr>
          <w:rFonts w:ascii="Times New Roman" w:hAnsi="Times New Roman" w:cs="Times New Roman"/>
          <w:sz w:val="24"/>
          <w:szCs w:val="24"/>
        </w:rPr>
        <w:t>на тет</w:t>
      </w:r>
      <w:r w:rsidRPr="00EE1070">
        <w:rPr>
          <w:rFonts w:ascii="Times New Roman" w:hAnsi="Times New Roman" w:cs="Times New Roman"/>
          <w:sz w:val="24"/>
          <w:szCs w:val="24"/>
        </w:rPr>
        <w:softHyphen/>
        <w:t>радном листе в линейку, простой карандаш.</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Испытуемому предлагают в течение 15 минут на тетрадном листе в линейку писать палочки и черточки так, как показано в образ</w:t>
      </w:r>
      <w:r w:rsidRPr="00EE1070">
        <w:rPr>
          <w:rFonts w:ascii="Times New Roman" w:hAnsi="Times New Roman" w:cs="Times New Roman"/>
          <w:sz w:val="24"/>
          <w:szCs w:val="24"/>
        </w:rPr>
        <w:softHyphen/>
        <w:t>це, соблюдая при этом правила: писать палочки и черточки в определенной по</w:t>
      </w:r>
      <w:r w:rsidRPr="00EE1070">
        <w:rPr>
          <w:rFonts w:ascii="Times New Roman" w:hAnsi="Times New Roman" w:cs="Times New Roman"/>
          <w:sz w:val="24"/>
          <w:szCs w:val="24"/>
        </w:rPr>
        <w:softHyphen/>
        <w:t>следовательности, не писать на полях, правильно переносить знаки с одной строки на другую, писать не на каждой строке, а через одну.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w:t>
      </w:r>
      <w:r w:rsidRPr="00EE1070">
        <w:rPr>
          <w:rFonts w:ascii="Times New Roman" w:hAnsi="Times New Roman" w:cs="Times New Roman"/>
          <w:sz w:val="24"/>
          <w:szCs w:val="24"/>
        </w:rPr>
        <w:softHyphen/>
        <w:t>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w:t>
      </w:r>
      <w:r w:rsidRPr="00EE1070">
        <w:rPr>
          <w:rFonts w:ascii="Times New Roman" w:hAnsi="Times New Roman" w:cs="Times New Roman"/>
          <w:sz w:val="24"/>
          <w:szCs w:val="24"/>
        </w:rPr>
        <w:softHyphen/>
        <w:t>обще не просматривает работу, а отдает ее экспериментатору сразу по оконча</w:t>
      </w:r>
      <w:r w:rsidRPr="00EE1070">
        <w:rPr>
          <w:rFonts w:ascii="Times New Roman" w:hAnsi="Times New Roman" w:cs="Times New Roman"/>
          <w:sz w:val="24"/>
          <w:szCs w:val="24"/>
        </w:rPr>
        <w:softHyphen/>
        <w:t>нии). Исследование проводится индивидуально.</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Определяют уровень сформированности саморегуляции в интеллектуальной деятельности. Это один из компонентов об</w:t>
      </w:r>
      <w:r w:rsidRPr="00EE1070">
        <w:rPr>
          <w:rFonts w:ascii="Times New Roman" w:hAnsi="Times New Roman" w:cs="Times New Roman"/>
          <w:sz w:val="24"/>
          <w:szCs w:val="24"/>
        </w:rPr>
        <w:softHyphen/>
        <w:t>щей способности к учению.</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1 уровень</w:t>
      </w:r>
      <w:r w:rsidRPr="00EE1070">
        <w:rPr>
          <w:rFonts w:ascii="Times New Roman" w:hAnsi="Times New Roman" w:cs="Times New Roman"/>
          <w:sz w:val="24"/>
          <w:szCs w:val="24"/>
        </w:rPr>
        <w:t>. Ребенок принимает задание полностью, во всех компонентах, со</w:t>
      </w:r>
      <w:r w:rsidRPr="00EE1070">
        <w:rPr>
          <w:rFonts w:ascii="Times New Roman" w:hAnsi="Times New Roman" w:cs="Times New Roman"/>
          <w:sz w:val="24"/>
          <w:szCs w:val="24"/>
        </w:rPr>
        <w:softHyphen/>
        <w:t>храняет цель до конца занятия; работает сосредоточенно, не отвлекаясь, при</w:t>
      </w:r>
      <w:r w:rsidRPr="00EE1070">
        <w:rPr>
          <w:rFonts w:ascii="Times New Roman" w:hAnsi="Times New Roman" w:cs="Times New Roman"/>
          <w:sz w:val="24"/>
          <w:szCs w:val="24"/>
        </w:rPr>
        <w:softHyphen/>
        <w:t>мерно в одинаковом темпе; работает в основном точно, если и допускает от</w:t>
      </w:r>
      <w:r w:rsidRPr="00EE1070">
        <w:rPr>
          <w:rFonts w:ascii="Times New Roman" w:hAnsi="Times New Roman" w:cs="Times New Roman"/>
          <w:sz w:val="24"/>
          <w:szCs w:val="24"/>
        </w:rPr>
        <w:softHyphen/>
        <w:t>дельные ошибки, то при проверке замечает и самостоятельно устраняет их; не спешит сдавать работу сразу же, а еще раз проверяет написанное, в случае необ</w:t>
      </w:r>
      <w:r w:rsidRPr="00EE1070">
        <w:rPr>
          <w:rFonts w:ascii="Times New Roman" w:hAnsi="Times New Roman" w:cs="Times New Roman"/>
          <w:sz w:val="24"/>
          <w:szCs w:val="24"/>
        </w:rPr>
        <w:softHyphen/>
        <w:t>ходимости вносит поправки, делает все возможное, чтобы работа была выполне</w:t>
      </w:r>
      <w:r w:rsidRPr="00EE1070">
        <w:rPr>
          <w:rFonts w:ascii="Times New Roman" w:hAnsi="Times New Roman" w:cs="Times New Roman"/>
          <w:sz w:val="24"/>
          <w:szCs w:val="24"/>
        </w:rPr>
        <w:softHyphen/>
        <w:t>на не только правильно, но и выглядела аккуратной, красивой.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2 уровень</w:t>
      </w:r>
      <w:r w:rsidRPr="00EE1070">
        <w:rPr>
          <w:rFonts w:ascii="Times New Roman" w:hAnsi="Times New Roman" w:cs="Times New Roman"/>
          <w:sz w:val="24"/>
          <w:szCs w:val="24"/>
        </w:rPr>
        <w:t>.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w:t>
      </w:r>
      <w:r w:rsidRPr="00EE1070">
        <w:rPr>
          <w:rFonts w:ascii="Times New Roman" w:hAnsi="Times New Roman" w:cs="Times New Roman"/>
          <w:sz w:val="24"/>
          <w:szCs w:val="24"/>
        </w:rPr>
        <w:softHyphen/>
        <w:t>ное для проверки время в конце занятия, ограничивается беглым просмотром написанного, качество оформления работы его не заботит, хотя общее стремле</w:t>
      </w:r>
      <w:r w:rsidRPr="00EE1070">
        <w:rPr>
          <w:rFonts w:ascii="Times New Roman" w:hAnsi="Times New Roman" w:cs="Times New Roman"/>
          <w:sz w:val="24"/>
          <w:szCs w:val="24"/>
        </w:rPr>
        <w:softHyphen/>
        <w:t>ние получить хороший результат у него имеется.</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3  уровень</w:t>
      </w:r>
      <w:r w:rsidRPr="00EE1070">
        <w:rPr>
          <w:rFonts w:ascii="Times New Roman" w:hAnsi="Times New Roman" w:cs="Times New Roman"/>
          <w:sz w:val="24"/>
          <w:szCs w:val="24"/>
        </w:rPr>
        <w:t>. Ребенок принимает цель задания частично и не может ее сохра</w:t>
      </w:r>
      <w:r w:rsidRPr="00EE1070">
        <w:rPr>
          <w:rFonts w:ascii="Times New Roman" w:hAnsi="Times New Roman" w:cs="Times New Roman"/>
          <w:sz w:val="24"/>
          <w:szCs w:val="24"/>
        </w:rPr>
        <w:softHyphen/>
        <w:t>нить во всем объеме до конца занятия; поэтому пишет знаки беспорядочно; в процессе работы допускает ошибки не только из-за невнимательности, но и по</w:t>
      </w:r>
      <w:r w:rsidRPr="00EE1070">
        <w:rPr>
          <w:rFonts w:ascii="Times New Roman" w:hAnsi="Times New Roman" w:cs="Times New Roman"/>
          <w:sz w:val="24"/>
          <w:szCs w:val="24"/>
        </w:rPr>
        <w:softHyphen/>
        <w:t>тому, что не запомнил какие-то правила или забыл их; свои ошибки не замечает, не исправляет их ни по ходу работы, ни в конце занятия; по окончании работы не проявляет желания улучшить ее качество; к полученному результату вообще равнодушен.</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4 уровень</w:t>
      </w:r>
      <w:r w:rsidRPr="00EE1070">
        <w:rPr>
          <w:rFonts w:ascii="Times New Roman" w:hAnsi="Times New Roman" w:cs="Times New Roman"/>
          <w:sz w:val="24"/>
          <w:szCs w:val="24"/>
        </w:rPr>
        <w:t>. Ребенок принимает очень небольшую часть цели, но почти сразу же теряет ее; пишет знаки в случайном порядке; ошибок не замечает и не ис</w:t>
      </w:r>
      <w:r w:rsidRPr="00EE1070">
        <w:rPr>
          <w:rFonts w:ascii="Times New Roman" w:hAnsi="Times New Roman" w:cs="Times New Roman"/>
          <w:sz w:val="24"/>
          <w:szCs w:val="24"/>
        </w:rPr>
        <w:softHyphen/>
        <w:t>правляет, не использует и время, отведенное для проверки выполнения знания в конце занятия; по окончании сразу же оставляет работу без внимания; к качеству выполненной работы равнодушен.</w:t>
      </w:r>
    </w:p>
    <w:p w:rsid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5 уровень</w:t>
      </w:r>
      <w:r w:rsidRPr="00EE1070">
        <w:rPr>
          <w:rFonts w:ascii="Times New Roman" w:hAnsi="Times New Roman" w:cs="Times New Roman"/>
          <w:sz w:val="24"/>
          <w:szCs w:val="24"/>
        </w:rPr>
        <w:t>.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w:t>
      </w:r>
      <w:r w:rsidRPr="00EE1070">
        <w:rPr>
          <w:rFonts w:ascii="Times New Roman" w:hAnsi="Times New Roman" w:cs="Times New Roman"/>
          <w:sz w:val="24"/>
          <w:szCs w:val="24"/>
        </w:rPr>
        <w:softHyphen/>
        <w:t>дашом и бумагой, пытается это делать, исписывая или разрисовывая лист как получится, не признавая при этом ни полей, ни строчек; о саморегуляции на за</w:t>
      </w:r>
      <w:r w:rsidRPr="00EE1070">
        <w:rPr>
          <w:rFonts w:ascii="Times New Roman" w:hAnsi="Times New Roman" w:cs="Times New Roman"/>
          <w:sz w:val="24"/>
          <w:szCs w:val="24"/>
        </w:rPr>
        <w:softHyphen/>
        <w:t>ключительном этапе занятия говорить даже не приходится.</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b/>
          <w:bCs/>
          <w:sz w:val="24"/>
          <w:szCs w:val="24"/>
        </w:rPr>
        <w:t>Воображение</w:t>
      </w:r>
    </w:p>
    <w:p w:rsidR="00EE1070" w:rsidRPr="00EE1070" w:rsidRDefault="00EE1070" w:rsidP="00A4256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EE1070">
        <w:rPr>
          <w:rFonts w:ascii="Times New Roman" w:hAnsi="Times New Roman" w:cs="Times New Roman"/>
          <w:i/>
          <w:iCs/>
          <w:sz w:val="24"/>
          <w:szCs w:val="24"/>
        </w:rPr>
        <w:t>Методика «Дорисовывание фигур»</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Цель: изучение оригинальности решения задач на воображение.</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Оборудование: набор из двадцати карточек с нарисованными на них фигу</w:t>
      </w:r>
      <w:r w:rsidRPr="00EE1070">
        <w:rPr>
          <w:rFonts w:ascii="Times New Roman" w:hAnsi="Times New Roman" w:cs="Times New Roman"/>
          <w:sz w:val="24"/>
          <w:szCs w:val="24"/>
        </w:rPr>
        <w:softHyphen/>
        <w:t>рами: контурное изображение частей предметов, например, ствол с одной вет</w:t>
      </w:r>
      <w:r w:rsidRPr="00EE1070">
        <w:rPr>
          <w:rFonts w:ascii="Times New Roman" w:hAnsi="Times New Roman" w:cs="Times New Roman"/>
          <w:sz w:val="24"/>
          <w:szCs w:val="24"/>
        </w:rPr>
        <w:softHyphen/>
        <w:t xml:space="preserve">кой, кружок-голова с двумя ушами и </w:t>
      </w:r>
      <w:r w:rsidRPr="00EE1070">
        <w:rPr>
          <w:rFonts w:ascii="Times New Roman" w:hAnsi="Times New Roman" w:cs="Times New Roman"/>
          <w:sz w:val="24"/>
          <w:szCs w:val="24"/>
        </w:rPr>
        <w:lastRenderedPageBreak/>
        <w:t>т.д., простые геометрические фигуры (круг, квадрат, треугольник и т.д.), цветные карандаши, бумага.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Порядок исследования. Ученику необходимо дорисовать каждую их фигур так, чтобы получилась красивая картинка.</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sz w:val="24"/>
          <w:szCs w:val="24"/>
        </w:rPr>
        <w:t>Обработка и анализ результатов. Количественная оценка степени оригиналь</w:t>
      </w:r>
      <w:r w:rsidRPr="00EE1070">
        <w:rPr>
          <w:rFonts w:ascii="Times New Roman" w:hAnsi="Times New Roman" w:cs="Times New Roman"/>
          <w:sz w:val="24"/>
          <w:szCs w:val="24"/>
        </w:rPr>
        <w:softHyphen/>
        <w:t>ности производится подсчетом количества изображений, которые не повторя</w:t>
      </w:r>
      <w:r w:rsidRPr="00EE1070">
        <w:rPr>
          <w:rFonts w:ascii="Times New Roman" w:hAnsi="Times New Roman" w:cs="Times New Roman"/>
          <w:sz w:val="24"/>
          <w:szCs w:val="24"/>
        </w:rPr>
        <w:softHyphen/>
        <w:t>лись у ребенка и не повторялись ни у кого из детей группы. Одинаковыми счи</w:t>
      </w:r>
      <w:r w:rsidRPr="00EE1070">
        <w:rPr>
          <w:rFonts w:ascii="Times New Roman" w:hAnsi="Times New Roman" w:cs="Times New Roman"/>
          <w:sz w:val="24"/>
          <w:szCs w:val="24"/>
        </w:rPr>
        <w:softHyphen/>
        <w:t>таются те рисунки, в которых разные эталонные фигуры превращались в один и тот же элемент рисунка. Подсчитанный коэффициент оригинальности соотносят с одним из шести типов решения задачи на воображение.</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Нулевой тип</w:t>
      </w:r>
      <w:r w:rsidRPr="00EE1070">
        <w:rPr>
          <w:rFonts w:ascii="Times New Roman" w:hAnsi="Times New Roman" w:cs="Times New Roman"/>
          <w:sz w:val="24"/>
          <w:szCs w:val="24"/>
        </w:rPr>
        <w:t>.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1  тип</w:t>
      </w:r>
      <w:r w:rsidRPr="00EE1070">
        <w:rPr>
          <w:rFonts w:ascii="Times New Roman" w:hAnsi="Times New Roman" w:cs="Times New Roman"/>
          <w:sz w:val="24"/>
          <w:szCs w:val="24"/>
        </w:rPr>
        <w:t xml:space="preserve"> - ребенок дорисовывает фигуру на карточке так, что получается изо</w:t>
      </w:r>
      <w:r w:rsidRPr="00EE1070">
        <w:rPr>
          <w:rFonts w:ascii="Times New Roman" w:hAnsi="Times New Roman" w:cs="Times New Roman"/>
          <w:sz w:val="24"/>
          <w:szCs w:val="24"/>
        </w:rPr>
        <w:softHyphen/>
        <w:t>бражение отдельного объекта (дерево), но изображение контурное, схематичное, лишенное деталей.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2 тип</w:t>
      </w:r>
      <w:r w:rsidRPr="00EE1070">
        <w:rPr>
          <w:rFonts w:ascii="Times New Roman" w:hAnsi="Times New Roman" w:cs="Times New Roman"/>
          <w:sz w:val="24"/>
          <w:szCs w:val="24"/>
        </w:rPr>
        <w:t xml:space="preserve"> - также изображается отдельный объект, но с разнообразными деталя</w:t>
      </w:r>
      <w:r w:rsidRPr="00EE1070">
        <w:rPr>
          <w:rFonts w:ascii="Times New Roman" w:hAnsi="Times New Roman" w:cs="Times New Roman"/>
          <w:sz w:val="24"/>
          <w:szCs w:val="24"/>
        </w:rPr>
        <w:softHyphen/>
        <w:t>ми.</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3  тип</w:t>
      </w:r>
      <w:r w:rsidRPr="00EE1070">
        <w:rPr>
          <w:rFonts w:ascii="Times New Roman" w:hAnsi="Times New Roman" w:cs="Times New Roman"/>
          <w:sz w:val="24"/>
          <w:szCs w:val="24"/>
        </w:rPr>
        <w:t xml:space="preserve"> - изображая отдельный объект, ребенок уже включает его в какой-нибудь воображаемый сюжет (не просто девочка, а девочка, делающая зарядку).</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4 тип</w:t>
      </w:r>
      <w:r w:rsidRPr="00EE1070">
        <w:rPr>
          <w:rFonts w:ascii="Times New Roman" w:hAnsi="Times New Roman" w:cs="Times New Roman"/>
          <w:sz w:val="24"/>
          <w:szCs w:val="24"/>
        </w:rPr>
        <w:t xml:space="preserve"> - ребенок изображает несколько объектов по воображаемому сюжету (девочка гуляет с собакой).</w:t>
      </w:r>
    </w:p>
    <w:p w:rsidR="00EE1070" w:rsidRPr="00EE1070" w:rsidRDefault="00EE1070" w:rsidP="00A425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E1070">
        <w:rPr>
          <w:rFonts w:ascii="Times New Roman" w:hAnsi="Times New Roman" w:cs="Times New Roman"/>
          <w:i/>
          <w:sz w:val="24"/>
          <w:szCs w:val="24"/>
        </w:rPr>
        <w:t>5 тип</w:t>
      </w:r>
      <w:r w:rsidRPr="00EE1070">
        <w:rPr>
          <w:rFonts w:ascii="Times New Roman" w:hAnsi="Times New Roman" w:cs="Times New Roman"/>
          <w:sz w:val="24"/>
          <w:szCs w:val="24"/>
        </w:rPr>
        <w:t xml:space="preserve"> - заданная фигура используется качественно по-новому. Если в 1-4 ти</w:t>
      </w:r>
      <w:r w:rsidRPr="00EE1070">
        <w:rPr>
          <w:rFonts w:ascii="Times New Roman" w:hAnsi="Times New Roman" w:cs="Times New Roman"/>
          <w:sz w:val="24"/>
          <w:szCs w:val="24"/>
        </w:rPr>
        <w:softHyphen/>
        <w:t>пах она выступает как основная часть картинки, которую рисовал ребенок (кру</w:t>
      </w:r>
      <w:r w:rsidRPr="00EE1070">
        <w:rPr>
          <w:rFonts w:ascii="Times New Roman" w:hAnsi="Times New Roman" w:cs="Times New Roman"/>
          <w:sz w:val="24"/>
          <w:szCs w:val="24"/>
        </w:rPr>
        <w:softHyphen/>
        <w:t>жок-голова), то теперь фигура включается как один из второстепенных элемен</w:t>
      </w:r>
      <w:r w:rsidRPr="00EE1070">
        <w:rPr>
          <w:rFonts w:ascii="Times New Roman" w:hAnsi="Times New Roman" w:cs="Times New Roman"/>
          <w:sz w:val="24"/>
          <w:szCs w:val="24"/>
        </w:rPr>
        <w:softHyphen/>
        <w:t>тов для создания образа воображения (треугольник уже не крыша, а грифель ка</w:t>
      </w:r>
      <w:r w:rsidRPr="00EE1070">
        <w:rPr>
          <w:rFonts w:ascii="Times New Roman" w:hAnsi="Times New Roman" w:cs="Times New Roman"/>
          <w:sz w:val="24"/>
          <w:szCs w:val="24"/>
        </w:rPr>
        <w:softHyphen/>
        <w:t>рандаша, которым мальчик рисует картину).</w:t>
      </w:r>
    </w:p>
    <w:sectPr w:rsidR="00EE1070" w:rsidRPr="00EE1070" w:rsidSect="006C53C3">
      <w:footerReference w:type="default" r:id="rId9"/>
      <w:pgSz w:w="11906" w:h="16838"/>
      <w:pgMar w:top="993" w:right="991" w:bottom="170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FC" w:rsidRDefault="009E2EFC" w:rsidP="00DF23F0">
      <w:pPr>
        <w:spacing w:after="0" w:line="240" w:lineRule="auto"/>
      </w:pPr>
      <w:r>
        <w:separator/>
      </w:r>
    </w:p>
  </w:endnote>
  <w:endnote w:type="continuationSeparator" w:id="0">
    <w:p w:rsidR="009E2EFC" w:rsidRDefault="009E2EFC" w:rsidP="00DF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76736"/>
    </w:sdtPr>
    <w:sdtEndPr/>
    <w:sdtContent>
      <w:p w:rsidR="00DF7025" w:rsidRDefault="00DF7025">
        <w:pPr>
          <w:pStyle w:val="a5"/>
          <w:jc w:val="right"/>
        </w:pPr>
        <w:r>
          <w:fldChar w:fldCharType="begin"/>
        </w:r>
        <w:r>
          <w:instrText xml:space="preserve"> PAGE   \* MERGEFORMAT </w:instrText>
        </w:r>
        <w:r>
          <w:fldChar w:fldCharType="separate"/>
        </w:r>
        <w:r w:rsidR="004F6664">
          <w:rPr>
            <w:noProof/>
          </w:rPr>
          <w:t>2</w:t>
        </w:r>
        <w:r>
          <w:rPr>
            <w:noProof/>
          </w:rPr>
          <w:fldChar w:fldCharType="end"/>
        </w:r>
      </w:p>
    </w:sdtContent>
  </w:sdt>
  <w:p w:rsidR="00DF7025" w:rsidRDefault="00DF70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FC" w:rsidRDefault="009E2EFC" w:rsidP="00DF23F0">
      <w:pPr>
        <w:spacing w:after="0" w:line="240" w:lineRule="auto"/>
      </w:pPr>
      <w:r>
        <w:separator/>
      </w:r>
    </w:p>
  </w:footnote>
  <w:footnote w:type="continuationSeparator" w:id="0">
    <w:p w:rsidR="009E2EFC" w:rsidRDefault="009E2EFC" w:rsidP="00DF2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3">
    <w:nsid w:val="0000001E"/>
    <w:multiLevelType w:val="singleLevel"/>
    <w:tmpl w:val="0000001E"/>
    <w:name w:val="WW8Num34"/>
    <w:lvl w:ilvl="0">
      <w:start w:val="1"/>
      <w:numFmt w:val="decimal"/>
      <w:lvlText w:val="%1."/>
      <w:lvlJc w:val="left"/>
      <w:pPr>
        <w:tabs>
          <w:tab w:val="num" w:pos="0"/>
        </w:tabs>
        <w:ind w:left="720" w:hanging="360"/>
      </w:pPr>
    </w:lvl>
  </w:abstractNum>
  <w:abstractNum w:abstractNumId="4">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5">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6">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7">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8">
    <w:nsid w:val="0000006B"/>
    <w:multiLevelType w:val="singleLevel"/>
    <w:tmpl w:val="0000006B"/>
    <w:lvl w:ilvl="0">
      <w:start w:val="1"/>
      <w:numFmt w:val="bullet"/>
      <w:lvlText w:val=""/>
      <w:lvlJc w:val="left"/>
      <w:pPr>
        <w:tabs>
          <w:tab w:val="num" w:pos="0"/>
        </w:tabs>
        <w:ind w:left="720" w:hanging="360"/>
      </w:pPr>
      <w:rPr>
        <w:rFonts w:ascii="Symbol" w:hAnsi="Symbol"/>
      </w:rPr>
    </w:lvl>
  </w:abstractNum>
  <w:abstractNum w:abstractNumId="9">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0">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B75268"/>
    <w:multiLevelType w:val="multilevel"/>
    <w:tmpl w:val="2B5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2B1"/>
    <w:multiLevelType w:val="hybridMultilevel"/>
    <w:tmpl w:val="24948F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904649"/>
    <w:multiLevelType w:val="multilevel"/>
    <w:tmpl w:val="4C389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5747C7"/>
    <w:multiLevelType w:val="hybridMultilevel"/>
    <w:tmpl w:val="AAA6466E"/>
    <w:lvl w:ilvl="0" w:tplc="0000006B">
      <w:start w:val="1"/>
      <w:numFmt w:val="bullet"/>
      <w:lvlText w:val=""/>
      <w:lvlJc w:val="left"/>
      <w:pPr>
        <w:tabs>
          <w:tab w:val="num" w:pos="720"/>
        </w:tabs>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9"/>
  </w:num>
  <w:num w:numId="3">
    <w:abstractNumId w:val="3"/>
    <w:lvlOverride w:ilvl="0">
      <w:startOverride w:val="1"/>
    </w:lvlOverride>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62B"/>
    <w:rsid w:val="00000814"/>
    <w:rsid w:val="00011F5B"/>
    <w:rsid w:val="00044F9C"/>
    <w:rsid w:val="00046E6D"/>
    <w:rsid w:val="000557C5"/>
    <w:rsid w:val="00061CEB"/>
    <w:rsid w:val="0006721D"/>
    <w:rsid w:val="00077608"/>
    <w:rsid w:val="00085A15"/>
    <w:rsid w:val="00085EB1"/>
    <w:rsid w:val="000876A4"/>
    <w:rsid w:val="00092368"/>
    <w:rsid w:val="00092EE9"/>
    <w:rsid w:val="00093E9D"/>
    <w:rsid w:val="000B5A2D"/>
    <w:rsid w:val="000D6764"/>
    <w:rsid w:val="000E2A8C"/>
    <w:rsid w:val="000E4DB4"/>
    <w:rsid w:val="001039CD"/>
    <w:rsid w:val="00107B89"/>
    <w:rsid w:val="00112532"/>
    <w:rsid w:val="00122319"/>
    <w:rsid w:val="001250F6"/>
    <w:rsid w:val="001251F9"/>
    <w:rsid w:val="00130904"/>
    <w:rsid w:val="00143916"/>
    <w:rsid w:val="001478F9"/>
    <w:rsid w:val="00147EE5"/>
    <w:rsid w:val="00147F28"/>
    <w:rsid w:val="001505D6"/>
    <w:rsid w:val="00151023"/>
    <w:rsid w:val="00153E34"/>
    <w:rsid w:val="0016024B"/>
    <w:rsid w:val="0016093C"/>
    <w:rsid w:val="00160AC3"/>
    <w:rsid w:val="00163F10"/>
    <w:rsid w:val="00165E86"/>
    <w:rsid w:val="001719B8"/>
    <w:rsid w:val="001730F2"/>
    <w:rsid w:val="001830CD"/>
    <w:rsid w:val="00183796"/>
    <w:rsid w:val="00192C08"/>
    <w:rsid w:val="00197EA5"/>
    <w:rsid w:val="001A785D"/>
    <w:rsid w:val="001C2C43"/>
    <w:rsid w:val="001C57C4"/>
    <w:rsid w:val="001D2C34"/>
    <w:rsid w:val="001D3044"/>
    <w:rsid w:val="001F083F"/>
    <w:rsid w:val="002101E5"/>
    <w:rsid w:val="00211F67"/>
    <w:rsid w:val="00217800"/>
    <w:rsid w:val="002218B2"/>
    <w:rsid w:val="00227B40"/>
    <w:rsid w:val="00243BA5"/>
    <w:rsid w:val="00255048"/>
    <w:rsid w:val="00256D1E"/>
    <w:rsid w:val="00257C73"/>
    <w:rsid w:val="00262AE0"/>
    <w:rsid w:val="00265F9B"/>
    <w:rsid w:val="0027015A"/>
    <w:rsid w:val="00272D0F"/>
    <w:rsid w:val="00276ED8"/>
    <w:rsid w:val="00280BE3"/>
    <w:rsid w:val="002A1AD5"/>
    <w:rsid w:val="002A1B71"/>
    <w:rsid w:val="002A2339"/>
    <w:rsid w:val="002A3D61"/>
    <w:rsid w:val="002B036D"/>
    <w:rsid w:val="002C63E2"/>
    <w:rsid w:val="002D6503"/>
    <w:rsid w:val="002E5FB2"/>
    <w:rsid w:val="002F059E"/>
    <w:rsid w:val="002F0AA3"/>
    <w:rsid w:val="002F21EC"/>
    <w:rsid w:val="002F3AD8"/>
    <w:rsid w:val="0030663E"/>
    <w:rsid w:val="00311160"/>
    <w:rsid w:val="003157E8"/>
    <w:rsid w:val="00316FFB"/>
    <w:rsid w:val="00317735"/>
    <w:rsid w:val="00317ED0"/>
    <w:rsid w:val="00324251"/>
    <w:rsid w:val="003264F0"/>
    <w:rsid w:val="0032677A"/>
    <w:rsid w:val="00332D6D"/>
    <w:rsid w:val="00341713"/>
    <w:rsid w:val="00365B1F"/>
    <w:rsid w:val="003661BA"/>
    <w:rsid w:val="0037185B"/>
    <w:rsid w:val="00375165"/>
    <w:rsid w:val="00394DEC"/>
    <w:rsid w:val="003A02F0"/>
    <w:rsid w:val="003A6285"/>
    <w:rsid w:val="003A6497"/>
    <w:rsid w:val="003B09F6"/>
    <w:rsid w:val="003B4034"/>
    <w:rsid w:val="003C10A6"/>
    <w:rsid w:val="003D2832"/>
    <w:rsid w:val="003E200E"/>
    <w:rsid w:val="003F0EA9"/>
    <w:rsid w:val="003F4A8E"/>
    <w:rsid w:val="003F5257"/>
    <w:rsid w:val="00407FE0"/>
    <w:rsid w:val="004104DD"/>
    <w:rsid w:val="004234A1"/>
    <w:rsid w:val="004266BC"/>
    <w:rsid w:val="004273E4"/>
    <w:rsid w:val="004279DE"/>
    <w:rsid w:val="004357B8"/>
    <w:rsid w:val="0044030F"/>
    <w:rsid w:val="00442EFB"/>
    <w:rsid w:val="00453136"/>
    <w:rsid w:val="004568ED"/>
    <w:rsid w:val="004801F7"/>
    <w:rsid w:val="0048282F"/>
    <w:rsid w:val="00487B31"/>
    <w:rsid w:val="004A6557"/>
    <w:rsid w:val="004B0676"/>
    <w:rsid w:val="004C70F7"/>
    <w:rsid w:val="004D1E2A"/>
    <w:rsid w:val="004D50BD"/>
    <w:rsid w:val="004D5EC7"/>
    <w:rsid w:val="004E5F29"/>
    <w:rsid w:val="004E7F43"/>
    <w:rsid w:val="004F0C66"/>
    <w:rsid w:val="004F2F05"/>
    <w:rsid w:val="004F57CE"/>
    <w:rsid w:val="004F6664"/>
    <w:rsid w:val="004F6E43"/>
    <w:rsid w:val="005046EA"/>
    <w:rsid w:val="00536014"/>
    <w:rsid w:val="00537F0A"/>
    <w:rsid w:val="00550AEC"/>
    <w:rsid w:val="00556DB3"/>
    <w:rsid w:val="0056737A"/>
    <w:rsid w:val="00570A2E"/>
    <w:rsid w:val="00577137"/>
    <w:rsid w:val="00577BF4"/>
    <w:rsid w:val="0058008E"/>
    <w:rsid w:val="005933D8"/>
    <w:rsid w:val="00597F77"/>
    <w:rsid w:val="005A4E9E"/>
    <w:rsid w:val="005A62F6"/>
    <w:rsid w:val="005B4574"/>
    <w:rsid w:val="005B543F"/>
    <w:rsid w:val="005B64A6"/>
    <w:rsid w:val="005D30F2"/>
    <w:rsid w:val="005D31BC"/>
    <w:rsid w:val="005D3F9C"/>
    <w:rsid w:val="005D4F1F"/>
    <w:rsid w:val="005E1400"/>
    <w:rsid w:val="005E1774"/>
    <w:rsid w:val="005E2D94"/>
    <w:rsid w:val="005E4E9E"/>
    <w:rsid w:val="005E6259"/>
    <w:rsid w:val="005F12CE"/>
    <w:rsid w:val="005F4684"/>
    <w:rsid w:val="006161F7"/>
    <w:rsid w:val="00620DC1"/>
    <w:rsid w:val="0062139E"/>
    <w:rsid w:val="0062366F"/>
    <w:rsid w:val="006266DC"/>
    <w:rsid w:val="00630A0B"/>
    <w:rsid w:val="00632AA9"/>
    <w:rsid w:val="00643488"/>
    <w:rsid w:val="00646273"/>
    <w:rsid w:val="00652AFD"/>
    <w:rsid w:val="006540D3"/>
    <w:rsid w:val="00682E1F"/>
    <w:rsid w:val="0068751F"/>
    <w:rsid w:val="006B3D0A"/>
    <w:rsid w:val="006B4E9A"/>
    <w:rsid w:val="006C53C3"/>
    <w:rsid w:val="006C6291"/>
    <w:rsid w:val="006C7B0C"/>
    <w:rsid w:val="006D6DAC"/>
    <w:rsid w:val="006E4523"/>
    <w:rsid w:val="006F0603"/>
    <w:rsid w:val="006F0E79"/>
    <w:rsid w:val="00701D93"/>
    <w:rsid w:val="00704056"/>
    <w:rsid w:val="007052F2"/>
    <w:rsid w:val="007119AB"/>
    <w:rsid w:val="00713483"/>
    <w:rsid w:val="00717FA9"/>
    <w:rsid w:val="0073460D"/>
    <w:rsid w:val="007361EE"/>
    <w:rsid w:val="00740320"/>
    <w:rsid w:val="0074621E"/>
    <w:rsid w:val="00752497"/>
    <w:rsid w:val="00753FB5"/>
    <w:rsid w:val="007605DE"/>
    <w:rsid w:val="00763650"/>
    <w:rsid w:val="0076421E"/>
    <w:rsid w:val="00765824"/>
    <w:rsid w:val="00773140"/>
    <w:rsid w:val="0078016C"/>
    <w:rsid w:val="0078058A"/>
    <w:rsid w:val="007858EB"/>
    <w:rsid w:val="00787396"/>
    <w:rsid w:val="0079205C"/>
    <w:rsid w:val="007A0EDA"/>
    <w:rsid w:val="007A1890"/>
    <w:rsid w:val="007B0C93"/>
    <w:rsid w:val="007B2AB3"/>
    <w:rsid w:val="007B6625"/>
    <w:rsid w:val="007C317E"/>
    <w:rsid w:val="007D3B55"/>
    <w:rsid w:val="007E1C58"/>
    <w:rsid w:val="007F0880"/>
    <w:rsid w:val="007F5BAF"/>
    <w:rsid w:val="00810CCA"/>
    <w:rsid w:val="00813DD0"/>
    <w:rsid w:val="008228E7"/>
    <w:rsid w:val="0083200F"/>
    <w:rsid w:val="00832700"/>
    <w:rsid w:val="00834F84"/>
    <w:rsid w:val="0084772B"/>
    <w:rsid w:val="00852796"/>
    <w:rsid w:val="00856988"/>
    <w:rsid w:val="00863F65"/>
    <w:rsid w:val="008643CC"/>
    <w:rsid w:val="00865627"/>
    <w:rsid w:val="00867CAC"/>
    <w:rsid w:val="0088008F"/>
    <w:rsid w:val="0088571B"/>
    <w:rsid w:val="0089254F"/>
    <w:rsid w:val="008964C9"/>
    <w:rsid w:val="00897F22"/>
    <w:rsid w:val="008A628E"/>
    <w:rsid w:val="008A784E"/>
    <w:rsid w:val="008B06C2"/>
    <w:rsid w:val="008B06F5"/>
    <w:rsid w:val="008C07E9"/>
    <w:rsid w:val="008C0F55"/>
    <w:rsid w:val="008C2112"/>
    <w:rsid w:val="008C40D6"/>
    <w:rsid w:val="00900C8D"/>
    <w:rsid w:val="00912E76"/>
    <w:rsid w:val="00917809"/>
    <w:rsid w:val="00923C78"/>
    <w:rsid w:val="00931ECD"/>
    <w:rsid w:val="00944DBC"/>
    <w:rsid w:val="00944E62"/>
    <w:rsid w:val="0094716E"/>
    <w:rsid w:val="00960484"/>
    <w:rsid w:val="009639AA"/>
    <w:rsid w:val="00965712"/>
    <w:rsid w:val="00971EFA"/>
    <w:rsid w:val="00974059"/>
    <w:rsid w:val="009822F1"/>
    <w:rsid w:val="00992BAA"/>
    <w:rsid w:val="009B0FE7"/>
    <w:rsid w:val="009B3290"/>
    <w:rsid w:val="009B4CC9"/>
    <w:rsid w:val="009B71A5"/>
    <w:rsid w:val="009B778B"/>
    <w:rsid w:val="009C5C9B"/>
    <w:rsid w:val="009C7B34"/>
    <w:rsid w:val="009E2EFC"/>
    <w:rsid w:val="009E6DFD"/>
    <w:rsid w:val="009F07BE"/>
    <w:rsid w:val="00A06E6D"/>
    <w:rsid w:val="00A2791D"/>
    <w:rsid w:val="00A36504"/>
    <w:rsid w:val="00A42563"/>
    <w:rsid w:val="00A44F8A"/>
    <w:rsid w:val="00A50A6E"/>
    <w:rsid w:val="00A60167"/>
    <w:rsid w:val="00A604E3"/>
    <w:rsid w:val="00A64655"/>
    <w:rsid w:val="00AA3261"/>
    <w:rsid w:val="00AA5743"/>
    <w:rsid w:val="00AB57D5"/>
    <w:rsid w:val="00AB5A5B"/>
    <w:rsid w:val="00AC4E96"/>
    <w:rsid w:val="00AD64D0"/>
    <w:rsid w:val="00AE15AB"/>
    <w:rsid w:val="00AE300B"/>
    <w:rsid w:val="00AE7CFD"/>
    <w:rsid w:val="00AF1D7D"/>
    <w:rsid w:val="00AF5DDF"/>
    <w:rsid w:val="00B00A03"/>
    <w:rsid w:val="00B0415A"/>
    <w:rsid w:val="00B123EE"/>
    <w:rsid w:val="00B276EA"/>
    <w:rsid w:val="00B321DA"/>
    <w:rsid w:val="00B32E53"/>
    <w:rsid w:val="00B357F7"/>
    <w:rsid w:val="00B53725"/>
    <w:rsid w:val="00B60A1B"/>
    <w:rsid w:val="00B6328E"/>
    <w:rsid w:val="00B72498"/>
    <w:rsid w:val="00B75BC8"/>
    <w:rsid w:val="00B775AF"/>
    <w:rsid w:val="00B9124B"/>
    <w:rsid w:val="00BA0B73"/>
    <w:rsid w:val="00BA0E6A"/>
    <w:rsid w:val="00BA55A1"/>
    <w:rsid w:val="00BA6F57"/>
    <w:rsid w:val="00BB0061"/>
    <w:rsid w:val="00BB56FD"/>
    <w:rsid w:val="00BB60DB"/>
    <w:rsid w:val="00BC32EF"/>
    <w:rsid w:val="00BC3F4A"/>
    <w:rsid w:val="00BC4EE9"/>
    <w:rsid w:val="00BE062B"/>
    <w:rsid w:val="00BE1EA1"/>
    <w:rsid w:val="00BE22E7"/>
    <w:rsid w:val="00BE727F"/>
    <w:rsid w:val="00BF28AB"/>
    <w:rsid w:val="00BF449D"/>
    <w:rsid w:val="00C050BE"/>
    <w:rsid w:val="00C153DA"/>
    <w:rsid w:val="00C15446"/>
    <w:rsid w:val="00C1584A"/>
    <w:rsid w:val="00C448B2"/>
    <w:rsid w:val="00C45D85"/>
    <w:rsid w:val="00C50B64"/>
    <w:rsid w:val="00C53DCB"/>
    <w:rsid w:val="00C6170B"/>
    <w:rsid w:val="00C61D6C"/>
    <w:rsid w:val="00C65C6F"/>
    <w:rsid w:val="00C70377"/>
    <w:rsid w:val="00C71CDD"/>
    <w:rsid w:val="00C940C6"/>
    <w:rsid w:val="00CA0D98"/>
    <w:rsid w:val="00CA1857"/>
    <w:rsid w:val="00CA4BB1"/>
    <w:rsid w:val="00CA60BA"/>
    <w:rsid w:val="00CB2ED2"/>
    <w:rsid w:val="00CC5900"/>
    <w:rsid w:val="00CE2493"/>
    <w:rsid w:val="00CE2FD4"/>
    <w:rsid w:val="00CF08A7"/>
    <w:rsid w:val="00CF57A4"/>
    <w:rsid w:val="00D041E2"/>
    <w:rsid w:val="00D07FC6"/>
    <w:rsid w:val="00D20016"/>
    <w:rsid w:val="00D208A0"/>
    <w:rsid w:val="00D2532F"/>
    <w:rsid w:val="00D36800"/>
    <w:rsid w:val="00D37767"/>
    <w:rsid w:val="00D43835"/>
    <w:rsid w:val="00D55D8E"/>
    <w:rsid w:val="00D73C56"/>
    <w:rsid w:val="00D7518F"/>
    <w:rsid w:val="00D767EA"/>
    <w:rsid w:val="00D808E4"/>
    <w:rsid w:val="00D8769F"/>
    <w:rsid w:val="00D877BC"/>
    <w:rsid w:val="00DB06F3"/>
    <w:rsid w:val="00DB74F7"/>
    <w:rsid w:val="00DC2074"/>
    <w:rsid w:val="00DC464D"/>
    <w:rsid w:val="00DC4C89"/>
    <w:rsid w:val="00DC57DD"/>
    <w:rsid w:val="00DD18FF"/>
    <w:rsid w:val="00DD3098"/>
    <w:rsid w:val="00DE3D51"/>
    <w:rsid w:val="00DE4E97"/>
    <w:rsid w:val="00DE68A0"/>
    <w:rsid w:val="00DE68E5"/>
    <w:rsid w:val="00DF079E"/>
    <w:rsid w:val="00DF23F0"/>
    <w:rsid w:val="00DF2F96"/>
    <w:rsid w:val="00DF3186"/>
    <w:rsid w:val="00DF7025"/>
    <w:rsid w:val="00DF7F6D"/>
    <w:rsid w:val="00E04F8B"/>
    <w:rsid w:val="00E132BA"/>
    <w:rsid w:val="00E145DF"/>
    <w:rsid w:val="00E155BF"/>
    <w:rsid w:val="00E2376C"/>
    <w:rsid w:val="00E23A2F"/>
    <w:rsid w:val="00E3207C"/>
    <w:rsid w:val="00E332A3"/>
    <w:rsid w:val="00E36804"/>
    <w:rsid w:val="00E42E5C"/>
    <w:rsid w:val="00E46283"/>
    <w:rsid w:val="00E54348"/>
    <w:rsid w:val="00E56D6E"/>
    <w:rsid w:val="00E6480F"/>
    <w:rsid w:val="00E73B03"/>
    <w:rsid w:val="00E81E62"/>
    <w:rsid w:val="00E85AD8"/>
    <w:rsid w:val="00E9188B"/>
    <w:rsid w:val="00E9220F"/>
    <w:rsid w:val="00E9486F"/>
    <w:rsid w:val="00E960C1"/>
    <w:rsid w:val="00EA4F85"/>
    <w:rsid w:val="00EB48C0"/>
    <w:rsid w:val="00EC5829"/>
    <w:rsid w:val="00EC5CAB"/>
    <w:rsid w:val="00EC6FC3"/>
    <w:rsid w:val="00EE1070"/>
    <w:rsid w:val="00EF319E"/>
    <w:rsid w:val="00EF468D"/>
    <w:rsid w:val="00F00529"/>
    <w:rsid w:val="00F03AEA"/>
    <w:rsid w:val="00F04437"/>
    <w:rsid w:val="00F04E94"/>
    <w:rsid w:val="00F11053"/>
    <w:rsid w:val="00F14868"/>
    <w:rsid w:val="00F27E42"/>
    <w:rsid w:val="00F3640F"/>
    <w:rsid w:val="00F3646C"/>
    <w:rsid w:val="00F47422"/>
    <w:rsid w:val="00F60D0C"/>
    <w:rsid w:val="00F62800"/>
    <w:rsid w:val="00F6500C"/>
    <w:rsid w:val="00F65518"/>
    <w:rsid w:val="00F82D73"/>
    <w:rsid w:val="00F94E66"/>
    <w:rsid w:val="00F951D2"/>
    <w:rsid w:val="00FA0609"/>
    <w:rsid w:val="00FA60E4"/>
    <w:rsid w:val="00FB271D"/>
    <w:rsid w:val="00FB4F45"/>
    <w:rsid w:val="00FB6B2D"/>
    <w:rsid w:val="00FC4CF7"/>
    <w:rsid w:val="00FD10F9"/>
    <w:rsid w:val="00FD4A7E"/>
    <w:rsid w:val="00FD4CFA"/>
    <w:rsid w:val="00FE235E"/>
    <w:rsid w:val="00FF09C4"/>
    <w:rsid w:val="00FF1041"/>
    <w:rsid w:val="00FF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2B"/>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23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23F0"/>
    <w:rPr>
      <w:rFonts w:asciiTheme="minorHAnsi" w:eastAsiaTheme="minorEastAsia" w:hAnsiTheme="minorHAnsi"/>
      <w:sz w:val="22"/>
      <w:lang w:eastAsia="ru-RU"/>
    </w:rPr>
  </w:style>
  <w:style w:type="paragraph" w:styleId="a5">
    <w:name w:val="footer"/>
    <w:basedOn w:val="a"/>
    <w:link w:val="a6"/>
    <w:uiPriority w:val="99"/>
    <w:unhideWhenUsed/>
    <w:rsid w:val="00DF2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3F0"/>
    <w:rPr>
      <w:rFonts w:asciiTheme="minorHAnsi" w:eastAsiaTheme="minorEastAsia" w:hAnsiTheme="minorHAnsi"/>
      <w:sz w:val="22"/>
      <w:lang w:eastAsia="ru-RU"/>
    </w:rPr>
  </w:style>
  <w:style w:type="paragraph" w:customStyle="1" w:styleId="Default">
    <w:name w:val="Default"/>
    <w:rsid w:val="003F5257"/>
    <w:pPr>
      <w:suppressAutoHyphens/>
      <w:autoSpaceDE w:val="0"/>
      <w:jc w:val="left"/>
    </w:pPr>
    <w:rPr>
      <w:rFonts w:eastAsia="Arial" w:cs="Calibri"/>
      <w:color w:val="000000"/>
      <w:szCs w:val="24"/>
      <w:lang w:eastAsia="ar-SA"/>
    </w:rPr>
  </w:style>
  <w:style w:type="paragraph" w:customStyle="1" w:styleId="1">
    <w:name w:val="Абзац списка1"/>
    <w:basedOn w:val="a"/>
    <w:rsid w:val="003F5257"/>
    <w:pPr>
      <w:suppressAutoHyphens/>
      <w:ind w:left="720"/>
    </w:pPr>
    <w:rPr>
      <w:rFonts w:ascii="Calibri" w:eastAsia="Times New Roman" w:hAnsi="Calibri" w:cs="Calibri"/>
      <w:lang w:eastAsia="ar-SA"/>
    </w:rPr>
  </w:style>
  <w:style w:type="character" w:customStyle="1" w:styleId="a7">
    <w:name w:val="Без интервала Знак"/>
    <w:basedOn w:val="a0"/>
    <w:link w:val="a8"/>
    <w:uiPriority w:val="1"/>
    <w:locked/>
    <w:rsid w:val="00D808E4"/>
    <w:rPr>
      <w:rFonts w:ascii="Calibri" w:eastAsia="Calibri" w:hAnsi="Calibri" w:cs="Calibri"/>
      <w:lang w:eastAsia="ar-SA"/>
    </w:rPr>
  </w:style>
  <w:style w:type="paragraph" w:styleId="a8">
    <w:name w:val="No Spacing"/>
    <w:link w:val="a7"/>
    <w:uiPriority w:val="1"/>
    <w:qFormat/>
    <w:rsid w:val="00D808E4"/>
    <w:pPr>
      <w:suppressAutoHyphens/>
      <w:jc w:val="left"/>
    </w:pPr>
    <w:rPr>
      <w:rFonts w:ascii="Calibri" w:eastAsia="Calibri"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CC5900"/>
    <w:rPr>
      <w:rFonts w:ascii="Times New Roman" w:hAnsi="Times New Roman" w:cs="Times New Roman"/>
      <w:sz w:val="24"/>
      <w:szCs w:val="24"/>
      <w:u w:val="none"/>
      <w:effect w:val="none"/>
    </w:rPr>
  </w:style>
  <w:style w:type="paragraph" w:styleId="a9">
    <w:name w:val="Body Text"/>
    <w:basedOn w:val="a"/>
    <w:link w:val="aa"/>
    <w:semiHidden/>
    <w:unhideWhenUsed/>
    <w:rsid w:val="00316FFB"/>
    <w:pPr>
      <w:suppressAutoHyphens/>
      <w:spacing w:after="120"/>
    </w:pPr>
    <w:rPr>
      <w:rFonts w:ascii="Calibri" w:eastAsia="Calibri" w:hAnsi="Calibri" w:cs="Calibri"/>
      <w:lang w:eastAsia="zh-CN"/>
    </w:rPr>
  </w:style>
  <w:style w:type="character" w:customStyle="1" w:styleId="aa">
    <w:name w:val="Основной текст Знак"/>
    <w:basedOn w:val="a0"/>
    <w:link w:val="a9"/>
    <w:semiHidden/>
    <w:rsid w:val="00316FFB"/>
    <w:rPr>
      <w:rFonts w:ascii="Calibri" w:eastAsia="Calibri" w:hAnsi="Calibri" w:cs="Calibri"/>
      <w:sz w:val="22"/>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16FF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16FFB"/>
    <w:rPr>
      <w:rFonts w:ascii="Times New Roman" w:hAnsi="Times New Roman" w:cs="Times New Roman" w:hint="default"/>
      <w:strike w:val="0"/>
      <w:dstrike w:val="0"/>
      <w:sz w:val="24"/>
      <w:szCs w:val="24"/>
      <w:u w:val="none"/>
      <w:effect w:val="none"/>
    </w:rPr>
  </w:style>
  <w:style w:type="paragraph" w:styleId="ab">
    <w:name w:val="Normal (Web)"/>
    <w:basedOn w:val="a"/>
    <w:semiHidden/>
    <w:unhideWhenUsed/>
    <w:rsid w:val="00EE107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EE1070"/>
    <w:rPr>
      <w:b/>
      <w:bCs/>
    </w:rPr>
  </w:style>
  <w:style w:type="paragraph" w:customStyle="1" w:styleId="c12">
    <w:name w:val="c12"/>
    <w:basedOn w:val="a"/>
    <w:rsid w:val="00F00529"/>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F00529"/>
  </w:style>
  <w:style w:type="table" w:styleId="ad">
    <w:name w:val="Table Grid"/>
    <w:basedOn w:val="a1"/>
    <w:uiPriority w:val="59"/>
    <w:rsid w:val="0068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7518F"/>
    <w:pPr>
      <w:ind w:left="720"/>
      <w:contextualSpacing/>
    </w:pPr>
  </w:style>
  <w:style w:type="paragraph" w:styleId="af">
    <w:name w:val="Balloon Text"/>
    <w:basedOn w:val="a"/>
    <w:link w:val="af0"/>
    <w:uiPriority w:val="99"/>
    <w:semiHidden/>
    <w:unhideWhenUsed/>
    <w:rsid w:val="00147F2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7F2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378">
      <w:bodyDiv w:val="1"/>
      <w:marLeft w:val="0"/>
      <w:marRight w:val="0"/>
      <w:marTop w:val="0"/>
      <w:marBottom w:val="0"/>
      <w:divBdr>
        <w:top w:val="none" w:sz="0" w:space="0" w:color="auto"/>
        <w:left w:val="none" w:sz="0" w:space="0" w:color="auto"/>
        <w:bottom w:val="none" w:sz="0" w:space="0" w:color="auto"/>
        <w:right w:val="none" w:sz="0" w:space="0" w:color="auto"/>
      </w:divBdr>
    </w:div>
    <w:div w:id="185948278">
      <w:bodyDiv w:val="1"/>
      <w:marLeft w:val="0"/>
      <w:marRight w:val="0"/>
      <w:marTop w:val="0"/>
      <w:marBottom w:val="0"/>
      <w:divBdr>
        <w:top w:val="none" w:sz="0" w:space="0" w:color="auto"/>
        <w:left w:val="none" w:sz="0" w:space="0" w:color="auto"/>
        <w:bottom w:val="none" w:sz="0" w:space="0" w:color="auto"/>
        <w:right w:val="none" w:sz="0" w:space="0" w:color="auto"/>
      </w:divBdr>
    </w:div>
    <w:div w:id="925773639">
      <w:bodyDiv w:val="1"/>
      <w:marLeft w:val="0"/>
      <w:marRight w:val="0"/>
      <w:marTop w:val="0"/>
      <w:marBottom w:val="0"/>
      <w:divBdr>
        <w:top w:val="none" w:sz="0" w:space="0" w:color="auto"/>
        <w:left w:val="none" w:sz="0" w:space="0" w:color="auto"/>
        <w:bottom w:val="none" w:sz="0" w:space="0" w:color="auto"/>
        <w:right w:val="none" w:sz="0" w:space="0" w:color="auto"/>
      </w:divBdr>
    </w:div>
    <w:div w:id="975833655">
      <w:bodyDiv w:val="1"/>
      <w:marLeft w:val="0"/>
      <w:marRight w:val="0"/>
      <w:marTop w:val="0"/>
      <w:marBottom w:val="0"/>
      <w:divBdr>
        <w:top w:val="none" w:sz="0" w:space="0" w:color="auto"/>
        <w:left w:val="none" w:sz="0" w:space="0" w:color="auto"/>
        <w:bottom w:val="none" w:sz="0" w:space="0" w:color="auto"/>
        <w:right w:val="none" w:sz="0" w:space="0" w:color="auto"/>
      </w:divBdr>
    </w:div>
    <w:div w:id="1013648005">
      <w:bodyDiv w:val="1"/>
      <w:marLeft w:val="0"/>
      <w:marRight w:val="0"/>
      <w:marTop w:val="0"/>
      <w:marBottom w:val="0"/>
      <w:divBdr>
        <w:top w:val="none" w:sz="0" w:space="0" w:color="auto"/>
        <w:left w:val="none" w:sz="0" w:space="0" w:color="auto"/>
        <w:bottom w:val="none" w:sz="0" w:space="0" w:color="auto"/>
        <w:right w:val="none" w:sz="0" w:space="0" w:color="auto"/>
      </w:divBdr>
    </w:div>
    <w:div w:id="1078593820">
      <w:bodyDiv w:val="1"/>
      <w:marLeft w:val="0"/>
      <w:marRight w:val="0"/>
      <w:marTop w:val="0"/>
      <w:marBottom w:val="0"/>
      <w:divBdr>
        <w:top w:val="none" w:sz="0" w:space="0" w:color="auto"/>
        <w:left w:val="none" w:sz="0" w:space="0" w:color="auto"/>
        <w:bottom w:val="none" w:sz="0" w:space="0" w:color="auto"/>
        <w:right w:val="none" w:sz="0" w:space="0" w:color="auto"/>
      </w:divBdr>
    </w:div>
    <w:div w:id="1193423214">
      <w:bodyDiv w:val="1"/>
      <w:marLeft w:val="0"/>
      <w:marRight w:val="0"/>
      <w:marTop w:val="0"/>
      <w:marBottom w:val="0"/>
      <w:divBdr>
        <w:top w:val="none" w:sz="0" w:space="0" w:color="auto"/>
        <w:left w:val="none" w:sz="0" w:space="0" w:color="auto"/>
        <w:bottom w:val="none" w:sz="0" w:space="0" w:color="auto"/>
        <w:right w:val="none" w:sz="0" w:space="0" w:color="auto"/>
      </w:divBdr>
    </w:div>
    <w:div w:id="1280338300">
      <w:bodyDiv w:val="1"/>
      <w:marLeft w:val="0"/>
      <w:marRight w:val="0"/>
      <w:marTop w:val="0"/>
      <w:marBottom w:val="0"/>
      <w:divBdr>
        <w:top w:val="none" w:sz="0" w:space="0" w:color="auto"/>
        <w:left w:val="none" w:sz="0" w:space="0" w:color="auto"/>
        <w:bottom w:val="none" w:sz="0" w:space="0" w:color="auto"/>
        <w:right w:val="none" w:sz="0" w:space="0" w:color="auto"/>
      </w:divBdr>
    </w:div>
    <w:div w:id="1299264064">
      <w:bodyDiv w:val="1"/>
      <w:marLeft w:val="0"/>
      <w:marRight w:val="0"/>
      <w:marTop w:val="0"/>
      <w:marBottom w:val="0"/>
      <w:divBdr>
        <w:top w:val="none" w:sz="0" w:space="0" w:color="auto"/>
        <w:left w:val="none" w:sz="0" w:space="0" w:color="auto"/>
        <w:bottom w:val="none" w:sz="0" w:space="0" w:color="auto"/>
        <w:right w:val="none" w:sz="0" w:space="0" w:color="auto"/>
      </w:divBdr>
    </w:div>
    <w:div w:id="1475954474">
      <w:bodyDiv w:val="1"/>
      <w:marLeft w:val="0"/>
      <w:marRight w:val="0"/>
      <w:marTop w:val="0"/>
      <w:marBottom w:val="0"/>
      <w:divBdr>
        <w:top w:val="none" w:sz="0" w:space="0" w:color="auto"/>
        <w:left w:val="none" w:sz="0" w:space="0" w:color="auto"/>
        <w:bottom w:val="none" w:sz="0" w:space="0" w:color="auto"/>
        <w:right w:val="none" w:sz="0" w:space="0" w:color="auto"/>
      </w:divBdr>
    </w:div>
    <w:div w:id="1564369425">
      <w:bodyDiv w:val="1"/>
      <w:marLeft w:val="0"/>
      <w:marRight w:val="0"/>
      <w:marTop w:val="0"/>
      <w:marBottom w:val="0"/>
      <w:divBdr>
        <w:top w:val="none" w:sz="0" w:space="0" w:color="auto"/>
        <w:left w:val="none" w:sz="0" w:space="0" w:color="auto"/>
        <w:bottom w:val="none" w:sz="0" w:space="0" w:color="auto"/>
        <w:right w:val="none" w:sz="0" w:space="0" w:color="auto"/>
      </w:divBdr>
    </w:div>
    <w:div w:id="1651253329">
      <w:bodyDiv w:val="1"/>
      <w:marLeft w:val="0"/>
      <w:marRight w:val="0"/>
      <w:marTop w:val="0"/>
      <w:marBottom w:val="0"/>
      <w:divBdr>
        <w:top w:val="none" w:sz="0" w:space="0" w:color="auto"/>
        <w:left w:val="none" w:sz="0" w:space="0" w:color="auto"/>
        <w:bottom w:val="none" w:sz="0" w:space="0" w:color="auto"/>
        <w:right w:val="none" w:sz="0" w:space="0" w:color="auto"/>
      </w:divBdr>
      <w:divsChild>
        <w:div w:id="805469505">
          <w:marLeft w:val="0"/>
          <w:marRight w:val="0"/>
          <w:marTop w:val="0"/>
          <w:marBottom w:val="0"/>
          <w:divBdr>
            <w:top w:val="none" w:sz="0" w:space="0" w:color="auto"/>
            <w:left w:val="none" w:sz="0" w:space="0" w:color="auto"/>
            <w:bottom w:val="none" w:sz="0" w:space="0" w:color="auto"/>
            <w:right w:val="none" w:sz="0" w:space="0" w:color="auto"/>
          </w:divBdr>
          <w:divsChild>
            <w:div w:id="595791754">
              <w:marLeft w:val="0"/>
              <w:marRight w:val="0"/>
              <w:marTop w:val="0"/>
              <w:marBottom w:val="0"/>
              <w:divBdr>
                <w:top w:val="none" w:sz="0" w:space="0" w:color="auto"/>
                <w:left w:val="none" w:sz="0" w:space="0" w:color="auto"/>
                <w:bottom w:val="none" w:sz="0" w:space="0" w:color="auto"/>
                <w:right w:val="none" w:sz="0" w:space="0" w:color="auto"/>
              </w:divBdr>
              <w:divsChild>
                <w:div w:id="103548172">
                  <w:marLeft w:val="0"/>
                  <w:marRight w:val="0"/>
                  <w:marTop w:val="0"/>
                  <w:marBottom w:val="0"/>
                  <w:divBdr>
                    <w:top w:val="single" w:sz="12" w:space="27" w:color="FFFFFF"/>
                    <w:left w:val="none" w:sz="0" w:space="0" w:color="auto"/>
                    <w:bottom w:val="none" w:sz="0" w:space="0" w:color="auto"/>
                    <w:right w:val="none" w:sz="0" w:space="0" w:color="auto"/>
                  </w:divBdr>
                  <w:divsChild>
                    <w:div w:id="1833527897">
                      <w:marLeft w:val="0"/>
                      <w:marRight w:val="0"/>
                      <w:marTop w:val="0"/>
                      <w:marBottom w:val="0"/>
                      <w:divBdr>
                        <w:top w:val="none" w:sz="0" w:space="0" w:color="auto"/>
                        <w:left w:val="none" w:sz="0" w:space="0" w:color="auto"/>
                        <w:bottom w:val="none" w:sz="0" w:space="0" w:color="auto"/>
                        <w:right w:val="none" w:sz="0" w:space="0" w:color="auto"/>
                      </w:divBdr>
                      <w:divsChild>
                        <w:div w:id="1908413638">
                          <w:marLeft w:val="0"/>
                          <w:marRight w:val="0"/>
                          <w:marTop w:val="0"/>
                          <w:marBottom w:val="0"/>
                          <w:divBdr>
                            <w:top w:val="none" w:sz="0" w:space="0" w:color="auto"/>
                            <w:left w:val="none" w:sz="0" w:space="0" w:color="auto"/>
                            <w:bottom w:val="none" w:sz="0" w:space="0" w:color="auto"/>
                            <w:right w:val="none" w:sz="0" w:space="0" w:color="auto"/>
                          </w:divBdr>
                          <w:divsChild>
                            <w:div w:id="1823694234">
                              <w:marLeft w:val="0"/>
                              <w:marRight w:val="0"/>
                              <w:marTop w:val="0"/>
                              <w:marBottom w:val="0"/>
                              <w:divBdr>
                                <w:top w:val="none" w:sz="0" w:space="0" w:color="auto"/>
                                <w:left w:val="none" w:sz="0" w:space="0" w:color="auto"/>
                                <w:bottom w:val="none" w:sz="0" w:space="0" w:color="auto"/>
                                <w:right w:val="none" w:sz="0" w:space="0" w:color="auto"/>
                              </w:divBdr>
                              <w:divsChild>
                                <w:div w:id="662703798">
                                  <w:marLeft w:val="0"/>
                                  <w:marRight w:val="0"/>
                                  <w:marTop w:val="0"/>
                                  <w:marBottom w:val="0"/>
                                  <w:divBdr>
                                    <w:top w:val="none" w:sz="0" w:space="0" w:color="auto"/>
                                    <w:left w:val="none" w:sz="0" w:space="0" w:color="auto"/>
                                    <w:bottom w:val="none" w:sz="0" w:space="0" w:color="auto"/>
                                    <w:right w:val="none" w:sz="0" w:space="0" w:color="auto"/>
                                  </w:divBdr>
                                  <w:divsChild>
                                    <w:div w:id="1273247262">
                                      <w:marLeft w:val="0"/>
                                      <w:marRight w:val="0"/>
                                      <w:marTop w:val="0"/>
                                      <w:marBottom w:val="0"/>
                                      <w:divBdr>
                                        <w:top w:val="none" w:sz="0" w:space="0" w:color="auto"/>
                                        <w:left w:val="none" w:sz="0" w:space="0" w:color="auto"/>
                                        <w:bottom w:val="none" w:sz="0" w:space="0" w:color="auto"/>
                                        <w:right w:val="none" w:sz="0" w:space="0" w:color="auto"/>
                                      </w:divBdr>
                                      <w:divsChild>
                                        <w:div w:id="974483539">
                                          <w:marLeft w:val="0"/>
                                          <w:marRight w:val="0"/>
                                          <w:marTop w:val="0"/>
                                          <w:marBottom w:val="0"/>
                                          <w:divBdr>
                                            <w:top w:val="none" w:sz="0" w:space="0" w:color="auto"/>
                                            <w:left w:val="none" w:sz="0" w:space="0" w:color="auto"/>
                                            <w:bottom w:val="none" w:sz="0" w:space="0" w:color="auto"/>
                                            <w:right w:val="none" w:sz="0" w:space="0" w:color="auto"/>
                                          </w:divBdr>
                                          <w:divsChild>
                                            <w:div w:id="103304042">
                                              <w:marLeft w:val="0"/>
                                              <w:marRight w:val="0"/>
                                              <w:marTop w:val="0"/>
                                              <w:marBottom w:val="0"/>
                                              <w:divBdr>
                                                <w:top w:val="none" w:sz="0" w:space="0" w:color="auto"/>
                                                <w:left w:val="none" w:sz="0" w:space="0" w:color="auto"/>
                                                <w:bottom w:val="none" w:sz="0" w:space="0" w:color="auto"/>
                                                <w:right w:val="none" w:sz="0" w:space="0" w:color="auto"/>
                                              </w:divBdr>
                                              <w:divsChild>
                                                <w:div w:id="1698920520">
                                                  <w:marLeft w:val="0"/>
                                                  <w:marRight w:val="0"/>
                                                  <w:marTop w:val="0"/>
                                                  <w:marBottom w:val="0"/>
                                                  <w:divBdr>
                                                    <w:top w:val="none" w:sz="0" w:space="0" w:color="auto"/>
                                                    <w:left w:val="none" w:sz="0" w:space="0" w:color="auto"/>
                                                    <w:bottom w:val="none" w:sz="0" w:space="0" w:color="auto"/>
                                                    <w:right w:val="none" w:sz="0" w:space="0" w:color="auto"/>
                                                  </w:divBdr>
                                                  <w:divsChild>
                                                    <w:div w:id="1969163594">
                                                      <w:marLeft w:val="0"/>
                                                      <w:marRight w:val="0"/>
                                                      <w:marTop w:val="0"/>
                                                      <w:marBottom w:val="0"/>
                                                      <w:divBdr>
                                                        <w:top w:val="none" w:sz="0" w:space="0" w:color="auto"/>
                                                        <w:left w:val="none" w:sz="0" w:space="0" w:color="auto"/>
                                                        <w:bottom w:val="none" w:sz="0" w:space="0" w:color="auto"/>
                                                        <w:right w:val="none" w:sz="0" w:space="0" w:color="auto"/>
                                                      </w:divBdr>
                                                      <w:divsChild>
                                                        <w:div w:id="1484353670">
                                                          <w:marLeft w:val="136"/>
                                                          <w:marRight w:val="136"/>
                                                          <w:marTop w:val="0"/>
                                                          <w:marBottom w:val="0"/>
                                                          <w:divBdr>
                                                            <w:top w:val="none" w:sz="0" w:space="0" w:color="auto"/>
                                                            <w:left w:val="none" w:sz="0" w:space="0" w:color="auto"/>
                                                            <w:bottom w:val="none" w:sz="0" w:space="0" w:color="auto"/>
                                                            <w:right w:val="none" w:sz="0" w:space="0" w:color="auto"/>
                                                          </w:divBdr>
                                                          <w:divsChild>
                                                            <w:div w:id="534268338">
                                                              <w:marLeft w:val="0"/>
                                                              <w:marRight w:val="0"/>
                                                              <w:marTop w:val="0"/>
                                                              <w:marBottom w:val="0"/>
                                                              <w:divBdr>
                                                                <w:top w:val="none" w:sz="0" w:space="0" w:color="auto"/>
                                                                <w:left w:val="none" w:sz="0" w:space="0" w:color="auto"/>
                                                                <w:bottom w:val="none" w:sz="0" w:space="0" w:color="auto"/>
                                                                <w:right w:val="none" w:sz="0" w:space="0" w:color="auto"/>
                                                              </w:divBdr>
                                                              <w:divsChild>
                                                                <w:div w:id="1168903139">
                                                                  <w:marLeft w:val="0"/>
                                                                  <w:marRight w:val="0"/>
                                                                  <w:marTop w:val="0"/>
                                                                  <w:marBottom w:val="0"/>
                                                                  <w:divBdr>
                                                                    <w:top w:val="none" w:sz="0" w:space="0" w:color="auto"/>
                                                                    <w:left w:val="none" w:sz="0" w:space="0" w:color="auto"/>
                                                                    <w:bottom w:val="none" w:sz="0" w:space="0" w:color="auto"/>
                                                                    <w:right w:val="none" w:sz="0" w:space="0" w:color="auto"/>
                                                                  </w:divBdr>
                                                                  <w:divsChild>
                                                                    <w:div w:id="1110932891">
                                                                      <w:marLeft w:val="0"/>
                                                                      <w:marRight w:val="0"/>
                                                                      <w:marTop w:val="0"/>
                                                                      <w:marBottom w:val="360"/>
                                                                      <w:divBdr>
                                                                        <w:top w:val="none" w:sz="0" w:space="0" w:color="auto"/>
                                                                        <w:left w:val="none" w:sz="0" w:space="0" w:color="auto"/>
                                                                        <w:bottom w:val="none" w:sz="0" w:space="0" w:color="auto"/>
                                                                        <w:right w:val="none" w:sz="0" w:space="0" w:color="auto"/>
                                                                      </w:divBdr>
                                                                      <w:divsChild>
                                                                        <w:div w:id="1377975138">
                                                                          <w:marLeft w:val="0"/>
                                                                          <w:marRight w:val="0"/>
                                                                          <w:marTop w:val="0"/>
                                                                          <w:marBottom w:val="0"/>
                                                                          <w:divBdr>
                                                                            <w:top w:val="none" w:sz="0" w:space="0" w:color="auto"/>
                                                                            <w:left w:val="none" w:sz="0" w:space="0" w:color="auto"/>
                                                                            <w:bottom w:val="none" w:sz="0" w:space="0" w:color="auto"/>
                                                                            <w:right w:val="none" w:sz="0" w:space="0" w:color="auto"/>
                                                                          </w:divBdr>
                                                                          <w:divsChild>
                                                                            <w:div w:id="444617519">
                                                                              <w:marLeft w:val="0"/>
                                                                              <w:marRight w:val="0"/>
                                                                              <w:marTop w:val="0"/>
                                                                              <w:marBottom w:val="0"/>
                                                                              <w:divBdr>
                                                                                <w:top w:val="none" w:sz="0" w:space="0" w:color="auto"/>
                                                                                <w:left w:val="none" w:sz="0" w:space="0" w:color="auto"/>
                                                                                <w:bottom w:val="none" w:sz="0" w:space="0" w:color="auto"/>
                                                                                <w:right w:val="none" w:sz="0" w:space="0" w:color="auto"/>
                                                                              </w:divBdr>
                                                                              <w:divsChild>
                                                                                <w:div w:id="1643584091">
                                                                                  <w:marLeft w:val="0"/>
                                                                                  <w:marRight w:val="0"/>
                                                                                  <w:marTop w:val="0"/>
                                                                                  <w:marBottom w:val="0"/>
                                                                                  <w:divBdr>
                                                                                    <w:top w:val="none" w:sz="0" w:space="0" w:color="auto"/>
                                                                                    <w:left w:val="none" w:sz="0" w:space="0" w:color="auto"/>
                                                                                    <w:bottom w:val="none" w:sz="0" w:space="0" w:color="auto"/>
                                                                                    <w:right w:val="none" w:sz="0" w:space="0" w:color="auto"/>
                                                                                  </w:divBdr>
                                                                                  <w:divsChild>
                                                                                    <w:div w:id="1580093658">
                                                                                      <w:marLeft w:val="0"/>
                                                                                      <w:marRight w:val="0"/>
                                                                                      <w:marTop w:val="0"/>
                                                                                      <w:marBottom w:val="0"/>
                                                                                      <w:divBdr>
                                                                                        <w:top w:val="none" w:sz="0" w:space="0" w:color="auto"/>
                                                                                        <w:left w:val="none" w:sz="0" w:space="0" w:color="auto"/>
                                                                                        <w:bottom w:val="none" w:sz="0" w:space="0" w:color="auto"/>
                                                                                        <w:right w:val="none" w:sz="0" w:space="0" w:color="auto"/>
                                                                                      </w:divBdr>
                                                                                      <w:divsChild>
                                                                                        <w:div w:id="719208752">
                                                                                          <w:marLeft w:val="0"/>
                                                                                          <w:marRight w:val="0"/>
                                                                                          <w:marTop w:val="0"/>
                                                                                          <w:marBottom w:val="360"/>
                                                                                          <w:divBdr>
                                                                                            <w:top w:val="none" w:sz="0" w:space="0" w:color="auto"/>
                                                                                            <w:left w:val="none" w:sz="0" w:space="0" w:color="auto"/>
                                                                                            <w:bottom w:val="none" w:sz="0" w:space="0" w:color="auto"/>
                                                                                            <w:right w:val="none" w:sz="0" w:space="0" w:color="auto"/>
                                                                                          </w:divBdr>
                                                                                          <w:divsChild>
                                                                                            <w:div w:id="1422871688">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75064">
      <w:bodyDiv w:val="1"/>
      <w:marLeft w:val="0"/>
      <w:marRight w:val="0"/>
      <w:marTop w:val="0"/>
      <w:marBottom w:val="0"/>
      <w:divBdr>
        <w:top w:val="none" w:sz="0" w:space="0" w:color="auto"/>
        <w:left w:val="none" w:sz="0" w:space="0" w:color="auto"/>
        <w:bottom w:val="none" w:sz="0" w:space="0" w:color="auto"/>
        <w:right w:val="none" w:sz="0" w:space="0" w:color="auto"/>
      </w:divBdr>
    </w:div>
    <w:div w:id="1887913432">
      <w:bodyDiv w:val="1"/>
      <w:marLeft w:val="0"/>
      <w:marRight w:val="0"/>
      <w:marTop w:val="0"/>
      <w:marBottom w:val="0"/>
      <w:divBdr>
        <w:top w:val="none" w:sz="0" w:space="0" w:color="auto"/>
        <w:left w:val="none" w:sz="0" w:space="0" w:color="auto"/>
        <w:bottom w:val="none" w:sz="0" w:space="0" w:color="auto"/>
        <w:right w:val="none" w:sz="0" w:space="0" w:color="auto"/>
      </w:divBdr>
    </w:div>
    <w:div w:id="19490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1C85F-0A72-4696-843F-42FC47E1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34</Pages>
  <Words>11994</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20-1</cp:lastModifiedBy>
  <cp:revision>88</cp:revision>
  <dcterms:created xsi:type="dcterms:W3CDTF">2015-01-31T15:16:00Z</dcterms:created>
  <dcterms:modified xsi:type="dcterms:W3CDTF">2020-09-24T12:43:00Z</dcterms:modified>
</cp:coreProperties>
</file>