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9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31108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17 им. И.П. Склярова»</w:t>
      </w:r>
    </w:p>
    <w:p w:rsidR="00D31108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D3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D3110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1108" w:rsidRDefault="00D31108" w:rsidP="00D311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108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D31108" w:rsidRDefault="00D31108" w:rsidP="00D31108">
      <w:pPr>
        <w:rPr>
          <w:rFonts w:ascii="Times New Roman" w:hAnsi="Times New Roman" w:cs="Times New Roman"/>
          <w:b/>
          <w:sz w:val="28"/>
          <w:szCs w:val="28"/>
        </w:rPr>
      </w:pPr>
    </w:p>
    <w:p w:rsidR="00D31108" w:rsidRPr="00D31108" w:rsidRDefault="00D31108" w:rsidP="00D3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D311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826" w:rsidRPr="00707826">
        <w:rPr>
          <w:rFonts w:ascii="Times New Roman" w:hAnsi="Times New Roman" w:cs="Times New Roman"/>
          <w:sz w:val="28"/>
          <w:szCs w:val="28"/>
        </w:rPr>
        <w:t>Русская родная литература</w:t>
      </w:r>
    </w:p>
    <w:p w:rsidR="00D31108" w:rsidRDefault="00D31108" w:rsidP="00D31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707826">
        <w:rPr>
          <w:rFonts w:ascii="Times New Roman" w:hAnsi="Times New Roman" w:cs="Times New Roman"/>
          <w:sz w:val="28"/>
          <w:szCs w:val="28"/>
        </w:rPr>
        <w:t>8</w:t>
      </w:r>
    </w:p>
    <w:p w:rsidR="00D31108" w:rsidRPr="00D31108" w:rsidRDefault="00D31108" w:rsidP="00D3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</w:t>
      </w:r>
      <w:r w:rsidR="00B940F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0F3">
        <w:rPr>
          <w:rFonts w:ascii="Times New Roman" w:hAnsi="Times New Roman" w:cs="Times New Roman"/>
          <w:sz w:val="28"/>
          <w:szCs w:val="28"/>
        </w:rPr>
        <w:t>Гусева Л.С</w:t>
      </w:r>
      <w:r w:rsidRPr="00D31108">
        <w:rPr>
          <w:rFonts w:ascii="Times New Roman" w:hAnsi="Times New Roman" w:cs="Times New Roman"/>
          <w:sz w:val="28"/>
          <w:szCs w:val="28"/>
        </w:rPr>
        <w:t>., учитель высшей квалификационной категории</w:t>
      </w: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0D1D5F" w:rsidRDefault="000D1D5F" w:rsidP="00B940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826" w:rsidRPr="00B940F3" w:rsidRDefault="00707826" w:rsidP="00B940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1108" w:rsidRDefault="00017B1E" w:rsidP="005F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707826">
        <w:rPr>
          <w:rFonts w:ascii="Times New Roman" w:hAnsi="Times New Roman" w:cs="Times New Roman"/>
          <w:sz w:val="28"/>
          <w:szCs w:val="28"/>
        </w:rPr>
        <w:t>16</w:t>
      </w: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5F6A00">
      <w:pPr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5F6A00">
      <w:pPr>
        <w:rPr>
          <w:rFonts w:ascii="Times New Roman" w:hAnsi="Times New Roman" w:cs="Times New Roman"/>
          <w:sz w:val="28"/>
          <w:szCs w:val="28"/>
        </w:rPr>
      </w:pPr>
    </w:p>
    <w:p w:rsidR="000D1D5F" w:rsidRDefault="000D1D5F" w:rsidP="005F6A00">
      <w:pPr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0B" w:rsidRDefault="004F160B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Арзамас, 20</w:t>
      </w:r>
      <w:r w:rsidR="004F16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0932" w:rsidRPr="005A5A5E" w:rsidRDefault="00560932" w:rsidP="000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A5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A5A5E" w:rsidRPr="005A5A5E" w:rsidRDefault="005A5A5E" w:rsidP="00560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26" w:rsidRPr="00707826" w:rsidRDefault="00707826" w:rsidP="0070782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(</w:t>
      </w:r>
      <w:hyperlink r:id="rId7" w:history="1">
        <w:r w:rsidRPr="0070782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70782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0782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России от 31 декабря 2015 года №1577</w:t>
        </w:r>
      </w:hyperlink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) </w:t>
      </w:r>
      <w:r w:rsidRPr="00707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70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«Родная литература» </w:t>
      </w: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отражать: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чтение;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07826" w:rsidRPr="00707826" w:rsidRDefault="00707826" w:rsidP="0070782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07826" w:rsidRDefault="00707826" w:rsidP="0070782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826" w:rsidRDefault="00707826" w:rsidP="0070782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826" w:rsidRPr="00707826" w:rsidRDefault="00707826" w:rsidP="0070782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D5F" w:rsidRPr="000D1D5F" w:rsidRDefault="000D1D5F" w:rsidP="00B135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ВОСЬМОЙ КЛАСС: ДОМ, СЕМЬЯ, РОДИНА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1-2. Н.М.Карамзин. «Наталья, боярская дочь».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3-4. Н.В. Гоголь. «Старосветские помещики».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5-7. Н.А.Некрасов. «Мороз, Красный нос».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 xml:space="preserve">8-9. С.А.Есенин. «Чую радуницу божью…», «Низкий дом с голубыми ставнями…», «Ах, как много на свете кошек…», «Ты запой мне ту песню, что прежде…»  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10. Б.Л.Пастернак. «На ранних поездах».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11-12. А.П.Платонов. «Возвращение».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07826">
        <w:rPr>
          <w:rFonts w:ascii="Times New Roman" w:hAnsi="Times New Roman" w:cs="Times New Roman"/>
          <w:sz w:val="28"/>
          <w:szCs w:val="28"/>
        </w:rPr>
        <w:t>А.В.Геласимов</w:t>
      </w:r>
      <w:proofErr w:type="spellEnd"/>
      <w:r w:rsidRPr="00707826">
        <w:rPr>
          <w:rFonts w:ascii="Times New Roman" w:hAnsi="Times New Roman" w:cs="Times New Roman"/>
          <w:sz w:val="28"/>
          <w:szCs w:val="28"/>
        </w:rPr>
        <w:t>. «Нежный возраст».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14. Н.М.Рубцов. «В горнице», «Русский огонёк».</w:t>
      </w:r>
    </w:p>
    <w:p w:rsidR="00707826" w:rsidRPr="00707826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 xml:space="preserve">15. Е.А.Евтушенко. «Идут белые </w:t>
      </w:r>
      <w:proofErr w:type="spellStart"/>
      <w:r w:rsidRPr="00707826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707826">
        <w:rPr>
          <w:rFonts w:ascii="Times New Roman" w:hAnsi="Times New Roman" w:cs="Times New Roman"/>
          <w:sz w:val="28"/>
          <w:szCs w:val="28"/>
        </w:rPr>
        <w:t>…»</w:t>
      </w:r>
    </w:p>
    <w:p w:rsidR="00BD2599" w:rsidRDefault="00707826" w:rsidP="0070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26">
        <w:rPr>
          <w:rFonts w:ascii="Times New Roman" w:hAnsi="Times New Roman" w:cs="Times New Roman"/>
          <w:sz w:val="28"/>
          <w:szCs w:val="28"/>
        </w:rPr>
        <w:t>16. Дом, семья, Родина в русской литературе. Обобщение.</w:t>
      </w: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26" w:rsidRDefault="00707826" w:rsidP="00707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Pr="00BD2599" w:rsidRDefault="00BD2599" w:rsidP="00BD25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5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07826" w:rsidRDefault="00707826" w:rsidP="00707826">
      <w:pPr>
        <w:pStyle w:val="ab"/>
        <w:spacing w:line="360" w:lineRule="auto"/>
        <w:ind w:left="426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031"/>
        <w:gridCol w:w="6147"/>
        <w:gridCol w:w="1416"/>
        <w:gridCol w:w="1293"/>
      </w:tblGrid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31" w:type="dxa"/>
          </w:tcPr>
          <w:p w:rsidR="00707826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Н.М.Карамзин. «Наталья, боярская дочь».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Н.В. Гоголь. «Старосветские помещики».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Н.А.Некрасов. «Мороз, Красный нос».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 xml:space="preserve">С.А.Есенин. «Чую радуницу божью…», «Низкий дом с голубыми ставнями…», «Ах, как много на свете кошек…», «Ты запой мне ту песню, что прежде…»  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Б.Л.Пастернак. «На ранних поездах».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А.П.Платонов. «Возвращение».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А.В.Геласимов</w:t>
            </w:r>
            <w:proofErr w:type="spellEnd"/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. «Нежный возраст».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5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Н.М.Рубцов. «В горнице», «Русский огонёк».</w:t>
            </w:r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51" w:type="dxa"/>
          </w:tcPr>
          <w:p w:rsidR="00707826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 xml:space="preserve">Е.А.Евтушенко. «Идут белые </w:t>
            </w:r>
            <w:proofErr w:type="spellStart"/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707826" w:rsidRPr="00857F80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664038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рамках промежуточной аттестации.</w:t>
            </w:r>
            <w:bookmarkEnd w:id="0"/>
          </w:p>
        </w:tc>
        <w:tc>
          <w:tcPr>
            <w:tcW w:w="183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26" w:rsidTr="00DC007A">
        <w:tc>
          <w:tcPr>
            <w:tcW w:w="1409" w:type="dxa"/>
          </w:tcPr>
          <w:p w:rsidR="00707826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51" w:type="dxa"/>
          </w:tcPr>
          <w:p w:rsidR="00707826" w:rsidRPr="00AA7F2F" w:rsidRDefault="00707826" w:rsidP="00DC007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2F">
              <w:rPr>
                <w:rFonts w:ascii="Times New Roman" w:hAnsi="Times New Roman" w:cs="Times New Roman"/>
                <w:sz w:val="28"/>
                <w:szCs w:val="28"/>
              </w:rPr>
              <w:t>Дом, семья, Родина в русской литературе. Обобщение.</w:t>
            </w:r>
          </w:p>
        </w:tc>
        <w:tc>
          <w:tcPr>
            <w:tcW w:w="1831" w:type="dxa"/>
          </w:tcPr>
          <w:p w:rsidR="00707826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07826" w:rsidRPr="00857F80" w:rsidRDefault="00707826" w:rsidP="00DC007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826" w:rsidRPr="00B1044C" w:rsidRDefault="00707826" w:rsidP="0070782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  <w:sectPr w:rsidR="00707826" w:rsidRPr="00B1044C" w:rsidSect="00707826">
          <w:footerReference w:type="default" r:id="rId8"/>
          <w:type w:val="continuous"/>
          <w:pgSz w:w="11906" w:h="16838"/>
          <w:pgMar w:top="426" w:right="567" w:bottom="1103" w:left="851" w:header="0" w:footer="708" w:gutter="0"/>
          <w:pgNumType w:start="2"/>
          <w:cols w:space="720"/>
          <w:formProt w:val="0"/>
          <w:docGrid w:linePitch="360" w:charSpace="-2049"/>
        </w:sectPr>
      </w:pPr>
    </w:p>
    <w:p w:rsidR="00B2159B" w:rsidRPr="00B2159B" w:rsidRDefault="00B2159B" w:rsidP="00E849E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B2159B" w:rsidRPr="00B2159B" w:rsidSect="0070782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1C" w:rsidRDefault="0026071C">
      <w:pPr>
        <w:spacing w:after="0" w:line="240" w:lineRule="auto"/>
      </w:pPr>
      <w:r>
        <w:separator/>
      </w:r>
    </w:p>
  </w:endnote>
  <w:endnote w:type="continuationSeparator" w:id="0">
    <w:p w:rsidR="0026071C" w:rsidRDefault="0026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A8" w:rsidRDefault="002607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1C" w:rsidRDefault="0026071C">
      <w:pPr>
        <w:spacing w:after="0" w:line="240" w:lineRule="auto"/>
      </w:pPr>
      <w:r>
        <w:separator/>
      </w:r>
    </w:p>
  </w:footnote>
  <w:footnote w:type="continuationSeparator" w:id="0">
    <w:p w:rsidR="0026071C" w:rsidRDefault="0026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1931EF0"/>
    <w:multiLevelType w:val="hybridMultilevel"/>
    <w:tmpl w:val="821E350A"/>
    <w:lvl w:ilvl="0" w:tplc="8ED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694AB9"/>
    <w:multiLevelType w:val="hybridMultilevel"/>
    <w:tmpl w:val="C6D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22272"/>
    <w:multiLevelType w:val="hybridMultilevel"/>
    <w:tmpl w:val="75C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E42FC"/>
    <w:multiLevelType w:val="multilevel"/>
    <w:tmpl w:val="13C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974C4F"/>
    <w:multiLevelType w:val="multilevel"/>
    <w:tmpl w:val="49F4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163E6E09"/>
    <w:multiLevelType w:val="hybridMultilevel"/>
    <w:tmpl w:val="327C0B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727789C"/>
    <w:multiLevelType w:val="hybridMultilevel"/>
    <w:tmpl w:val="8A601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1AE4518C"/>
    <w:multiLevelType w:val="hybridMultilevel"/>
    <w:tmpl w:val="3F0E53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D057F85"/>
    <w:multiLevelType w:val="hybridMultilevel"/>
    <w:tmpl w:val="C6C2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833C8"/>
    <w:multiLevelType w:val="multilevel"/>
    <w:tmpl w:val="882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586000"/>
    <w:multiLevelType w:val="hybridMultilevel"/>
    <w:tmpl w:val="7AB4E0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6B49F5"/>
    <w:multiLevelType w:val="multilevel"/>
    <w:tmpl w:val="F80EC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8">
    <w:nsid w:val="4F937535"/>
    <w:multiLevelType w:val="multilevel"/>
    <w:tmpl w:val="A074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F3495"/>
    <w:multiLevelType w:val="hybridMultilevel"/>
    <w:tmpl w:val="2062BF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552E4D"/>
    <w:multiLevelType w:val="multilevel"/>
    <w:tmpl w:val="057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A413378"/>
    <w:multiLevelType w:val="multilevel"/>
    <w:tmpl w:val="6ACA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A7068"/>
    <w:multiLevelType w:val="multilevel"/>
    <w:tmpl w:val="164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C2750AB"/>
    <w:multiLevelType w:val="hybridMultilevel"/>
    <w:tmpl w:val="E4A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812C03"/>
    <w:multiLevelType w:val="hybridMultilevel"/>
    <w:tmpl w:val="35A201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1">
    <w:nsid w:val="6F2A5F7D"/>
    <w:multiLevelType w:val="hybridMultilevel"/>
    <w:tmpl w:val="F972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8784F"/>
    <w:multiLevelType w:val="hybridMultilevel"/>
    <w:tmpl w:val="E75E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C70100"/>
    <w:multiLevelType w:val="hybridMultilevel"/>
    <w:tmpl w:val="1BE0E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4">
    <w:nsid w:val="76FD2AA9"/>
    <w:multiLevelType w:val="hybridMultilevel"/>
    <w:tmpl w:val="A14EA8A2"/>
    <w:lvl w:ilvl="0" w:tplc="060C4A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9"/>
  </w:num>
  <w:num w:numId="4">
    <w:abstractNumId w:val="25"/>
  </w:num>
  <w:num w:numId="5">
    <w:abstractNumId w:val="42"/>
  </w:num>
  <w:num w:numId="6">
    <w:abstractNumId w:val="22"/>
  </w:num>
  <w:num w:numId="7">
    <w:abstractNumId w:val="12"/>
  </w:num>
  <w:num w:numId="8">
    <w:abstractNumId w:val="18"/>
  </w:num>
  <w:num w:numId="9">
    <w:abstractNumId w:val="40"/>
  </w:num>
  <w:num w:numId="10">
    <w:abstractNumId w:val="23"/>
  </w:num>
  <w:num w:numId="11">
    <w:abstractNumId w:val="19"/>
  </w:num>
  <w:num w:numId="12">
    <w:abstractNumId w:val="43"/>
  </w:num>
  <w:num w:numId="13">
    <w:abstractNumId w:val="44"/>
  </w:num>
  <w:num w:numId="14">
    <w:abstractNumId w:val="8"/>
  </w:num>
  <w:num w:numId="15">
    <w:abstractNumId w:val="27"/>
  </w:num>
  <w:num w:numId="16">
    <w:abstractNumId w:val="35"/>
  </w:num>
  <w:num w:numId="17">
    <w:abstractNumId w:val="38"/>
  </w:num>
  <w:num w:numId="18">
    <w:abstractNumId w:val="20"/>
  </w:num>
  <w:num w:numId="19">
    <w:abstractNumId w:val="32"/>
  </w:num>
  <w:num w:numId="20">
    <w:abstractNumId w:val="2"/>
  </w:num>
  <w:num w:numId="21">
    <w:abstractNumId w:val="4"/>
  </w:num>
  <w:num w:numId="22">
    <w:abstractNumId w:val="3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1"/>
  </w:num>
  <w:num w:numId="28">
    <w:abstractNumId w:val="39"/>
  </w:num>
  <w:num w:numId="29">
    <w:abstractNumId w:val="16"/>
  </w:num>
  <w:num w:numId="30">
    <w:abstractNumId w:val="31"/>
  </w:num>
  <w:num w:numId="31">
    <w:abstractNumId w:val="24"/>
  </w:num>
  <w:num w:numId="32">
    <w:abstractNumId w:val="15"/>
  </w:num>
  <w:num w:numId="33">
    <w:abstractNumId w:val="41"/>
  </w:num>
  <w:num w:numId="34">
    <w:abstractNumId w:val="34"/>
  </w:num>
  <w:num w:numId="35">
    <w:abstractNumId w:val="11"/>
  </w:num>
  <w:num w:numId="36">
    <w:abstractNumId w:val="33"/>
  </w:num>
  <w:num w:numId="37">
    <w:abstractNumId w:val="13"/>
  </w:num>
  <w:num w:numId="38">
    <w:abstractNumId w:val="37"/>
  </w:num>
  <w:num w:numId="39">
    <w:abstractNumId w:val="28"/>
  </w:num>
  <w:num w:numId="40">
    <w:abstractNumId w:val="14"/>
  </w:num>
  <w:num w:numId="41">
    <w:abstractNumId w:val="45"/>
  </w:num>
  <w:num w:numId="42">
    <w:abstractNumId w:val="36"/>
  </w:num>
  <w:num w:numId="43">
    <w:abstractNumId w:val="26"/>
  </w:num>
  <w:num w:numId="44">
    <w:abstractNumId w:val="10"/>
  </w:num>
  <w:num w:numId="45">
    <w:abstractNumId w:val="17"/>
  </w:num>
  <w:num w:numId="4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D98"/>
    <w:rsid w:val="00010276"/>
    <w:rsid w:val="00017B1E"/>
    <w:rsid w:val="000D1D5F"/>
    <w:rsid w:val="001715BF"/>
    <w:rsid w:val="001D2E62"/>
    <w:rsid w:val="0026071C"/>
    <w:rsid w:val="00274D98"/>
    <w:rsid w:val="002B2039"/>
    <w:rsid w:val="003366FF"/>
    <w:rsid w:val="003C121F"/>
    <w:rsid w:val="00413BBF"/>
    <w:rsid w:val="00426E79"/>
    <w:rsid w:val="004F160B"/>
    <w:rsid w:val="00506740"/>
    <w:rsid w:val="00514255"/>
    <w:rsid w:val="00560932"/>
    <w:rsid w:val="005A5A5E"/>
    <w:rsid w:val="005D451E"/>
    <w:rsid w:val="005F6A00"/>
    <w:rsid w:val="006C0918"/>
    <w:rsid w:val="00707826"/>
    <w:rsid w:val="007506CF"/>
    <w:rsid w:val="00764847"/>
    <w:rsid w:val="00840E11"/>
    <w:rsid w:val="008927CE"/>
    <w:rsid w:val="008F2BA2"/>
    <w:rsid w:val="00962C83"/>
    <w:rsid w:val="009C4C47"/>
    <w:rsid w:val="00AA6413"/>
    <w:rsid w:val="00B13570"/>
    <w:rsid w:val="00B2159B"/>
    <w:rsid w:val="00B24D1E"/>
    <w:rsid w:val="00B92756"/>
    <w:rsid w:val="00B940F3"/>
    <w:rsid w:val="00BD2599"/>
    <w:rsid w:val="00C878E2"/>
    <w:rsid w:val="00CD713B"/>
    <w:rsid w:val="00CF0504"/>
    <w:rsid w:val="00D31108"/>
    <w:rsid w:val="00D60F30"/>
    <w:rsid w:val="00E16A82"/>
    <w:rsid w:val="00E25BDA"/>
    <w:rsid w:val="00E61ADC"/>
    <w:rsid w:val="00E849E5"/>
    <w:rsid w:val="00EA2FD7"/>
    <w:rsid w:val="00F61585"/>
    <w:rsid w:val="00FC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E"/>
  </w:style>
  <w:style w:type="paragraph" w:styleId="1">
    <w:name w:val="heading 1"/>
    <w:basedOn w:val="a"/>
    <w:next w:val="a"/>
    <w:link w:val="10"/>
    <w:qFormat/>
    <w:rsid w:val="00BD25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5F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5609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09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BBF"/>
    <w:rPr>
      <w:i/>
      <w:iCs/>
    </w:rPr>
  </w:style>
  <w:style w:type="table" w:styleId="a4">
    <w:name w:val="Table Grid"/>
    <w:basedOn w:val="a1"/>
    <w:uiPriority w:val="59"/>
    <w:rsid w:val="005F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F6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5F6A00"/>
    <w:rPr>
      <w:color w:val="0000FF"/>
      <w:u w:val="single"/>
    </w:rPr>
  </w:style>
  <w:style w:type="character" w:styleId="a6">
    <w:name w:val="Strong"/>
    <w:basedOn w:val="a0"/>
    <w:uiPriority w:val="22"/>
    <w:qFormat/>
    <w:rsid w:val="005F6A00"/>
    <w:rPr>
      <w:b/>
      <w:bCs/>
    </w:rPr>
  </w:style>
  <w:style w:type="character" w:customStyle="1" w:styleId="40">
    <w:name w:val="Заголовок 4 Знак"/>
    <w:basedOn w:val="a0"/>
    <w:link w:val="4"/>
    <w:rsid w:val="005609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09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560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0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609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60932"/>
    <w:pPr>
      <w:ind w:left="720"/>
      <w:contextualSpacing/>
    </w:pPr>
  </w:style>
  <w:style w:type="paragraph" w:styleId="aa">
    <w:name w:val="Normal (Web)"/>
    <w:basedOn w:val="a"/>
    <w:uiPriority w:val="99"/>
    <w:rsid w:val="005A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A5E"/>
  </w:style>
  <w:style w:type="character" w:customStyle="1" w:styleId="c8">
    <w:name w:val="c8"/>
    <w:basedOn w:val="a0"/>
    <w:rsid w:val="005A5A5E"/>
  </w:style>
  <w:style w:type="paragraph" w:customStyle="1" w:styleId="c0">
    <w:name w:val="c0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A5A5E"/>
  </w:style>
  <w:style w:type="paragraph" w:customStyle="1" w:styleId="c2">
    <w:name w:val="c2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5A5E"/>
  </w:style>
  <w:style w:type="paragraph" w:customStyle="1" w:styleId="c28">
    <w:name w:val="c28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A5A5E"/>
  </w:style>
  <w:style w:type="paragraph" w:customStyle="1" w:styleId="c15">
    <w:name w:val="c15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A5A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25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599"/>
  </w:style>
  <w:style w:type="paragraph" w:customStyle="1" w:styleId="c4c22">
    <w:name w:val="c4 c22"/>
    <w:basedOn w:val="a"/>
    <w:rsid w:val="00B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0">
    <w:name w:val="c14 c20"/>
    <w:basedOn w:val="a0"/>
    <w:rsid w:val="00BD2599"/>
  </w:style>
  <w:style w:type="paragraph" w:customStyle="1" w:styleId="12">
    <w:name w:val="Абзац списка1"/>
    <w:basedOn w:val="a"/>
    <w:link w:val="ListParagraphChar"/>
    <w:qFormat/>
    <w:rsid w:val="00BD2599"/>
    <w:pPr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D2599"/>
    <w:pPr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BD259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D2599"/>
  </w:style>
  <w:style w:type="character" w:customStyle="1" w:styleId="WW8Num1z0">
    <w:name w:val="WW8Num1z0"/>
    <w:rsid w:val="00BD2599"/>
    <w:rPr>
      <w:rFonts w:ascii="Symbol" w:hAnsi="Symbol" w:cs="OpenSymbol"/>
    </w:rPr>
  </w:style>
  <w:style w:type="character" w:customStyle="1" w:styleId="Absatz-Standardschriftart">
    <w:name w:val="Absatz-Standardschriftart"/>
    <w:rsid w:val="00BD2599"/>
  </w:style>
  <w:style w:type="character" w:customStyle="1" w:styleId="WW-Absatz-Standardschriftart">
    <w:name w:val="WW-Absatz-Standardschriftart"/>
    <w:rsid w:val="00BD2599"/>
  </w:style>
  <w:style w:type="character" w:customStyle="1" w:styleId="WW-Absatz-Standardschriftart1">
    <w:name w:val="WW-Absatz-Standardschriftart1"/>
    <w:rsid w:val="00BD2599"/>
  </w:style>
  <w:style w:type="character" w:customStyle="1" w:styleId="WW-Absatz-Standardschriftart11">
    <w:name w:val="WW-Absatz-Standardschriftart11"/>
    <w:rsid w:val="00BD2599"/>
  </w:style>
  <w:style w:type="character" w:customStyle="1" w:styleId="WW-Absatz-Standardschriftart111">
    <w:name w:val="WW-Absatz-Standardschriftart111"/>
    <w:rsid w:val="00BD2599"/>
  </w:style>
  <w:style w:type="character" w:customStyle="1" w:styleId="WW-Absatz-Standardschriftart1111">
    <w:name w:val="WW-Absatz-Standardschriftart1111"/>
    <w:rsid w:val="00BD2599"/>
  </w:style>
  <w:style w:type="character" w:customStyle="1" w:styleId="WW-Absatz-Standardschriftart11111">
    <w:name w:val="WW-Absatz-Standardschriftart11111"/>
    <w:rsid w:val="00BD2599"/>
  </w:style>
  <w:style w:type="character" w:customStyle="1" w:styleId="WW-Absatz-Standardschriftart111111">
    <w:name w:val="WW-Absatz-Standardschriftart111111"/>
    <w:rsid w:val="00BD2599"/>
  </w:style>
  <w:style w:type="character" w:customStyle="1" w:styleId="13">
    <w:name w:val="Основной шрифт абзаца1"/>
    <w:rsid w:val="00BD2599"/>
  </w:style>
  <w:style w:type="character" w:styleId="ac">
    <w:name w:val="page number"/>
    <w:basedOn w:val="13"/>
    <w:rsid w:val="00BD2599"/>
  </w:style>
  <w:style w:type="character" w:customStyle="1" w:styleId="ad">
    <w:name w:val="Маркеры списка"/>
    <w:rsid w:val="00BD2599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e"/>
    <w:rsid w:val="00BD2599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e">
    <w:name w:val="Body Text"/>
    <w:basedOn w:val="a"/>
    <w:link w:val="af"/>
    <w:rsid w:val="00BD2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14"/>
    <w:next w:val="af1"/>
    <w:link w:val="af2"/>
    <w:qFormat/>
    <w:rsid w:val="00BD2599"/>
  </w:style>
  <w:style w:type="character" w:customStyle="1" w:styleId="af2">
    <w:name w:val="Название Знак"/>
    <w:basedOn w:val="a0"/>
    <w:link w:val="af0"/>
    <w:rsid w:val="00BD2599"/>
    <w:rPr>
      <w:rFonts w:ascii="Arial" w:eastAsia="DejaVu Sans" w:hAnsi="Arial" w:cs="Lohit Hindi"/>
      <w:sz w:val="28"/>
      <w:szCs w:val="28"/>
      <w:lang w:eastAsia="ar-SA"/>
    </w:rPr>
  </w:style>
  <w:style w:type="paragraph" w:styleId="af1">
    <w:name w:val="Subtitle"/>
    <w:basedOn w:val="14"/>
    <w:next w:val="ae"/>
    <w:link w:val="af3"/>
    <w:qFormat/>
    <w:rsid w:val="00BD259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BD2599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4">
    <w:name w:val="List"/>
    <w:basedOn w:val="ae"/>
    <w:rsid w:val="00BD2599"/>
    <w:rPr>
      <w:rFonts w:cs="Lohit Hindi"/>
    </w:rPr>
  </w:style>
  <w:style w:type="paragraph" w:customStyle="1" w:styleId="15">
    <w:name w:val="Название1"/>
    <w:basedOn w:val="a"/>
    <w:rsid w:val="00BD259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D2599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Знак1"/>
    <w:basedOn w:val="a"/>
    <w:rsid w:val="00BD259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uiPriority w:val="99"/>
    <w:rsid w:val="00BD2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BD25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BD2599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BD2599"/>
  </w:style>
  <w:style w:type="paragraph" w:styleId="afa">
    <w:name w:val="header"/>
    <w:basedOn w:val="a"/>
    <w:link w:val="afb"/>
    <w:rsid w:val="00BD2599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c0">
    <w:name w:val="c3 c0"/>
    <w:basedOn w:val="a0"/>
    <w:rsid w:val="00BD2599"/>
  </w:style>
  <w:style w:type="character" w:customStyle="1" w:styleId="c3c4c0">
    <w:name w:val="c3 c4 c0"/>
    <w:basedOn w:val="a0"/>
    <w:rsid w:val="00BD2599"/>
  </w:style>
  <w:style w:type="paragraph" w:customStyle="1" w:styleId="18">
    <w:name w:val="Без интервала1"/>
    <w:rsid w:val="00BD25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9">
    <w:name w:val="Сетка таблицы1"/>
    <w:basedOn w:val="a1"/>
    <w:next w:val="a4"/>
    <w:rsid w:val="00BD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иль"/>
    <w:rsid w:val="00BD2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D25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25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D2599"/>
    <w:rPr>
      <w:b/>
      <w:bCs/>
    </w:rPr>
  </w:style>
  <w:style w:type="character" w:customStyle="1" w:styleId="ListParagraphChar">
    <w:name w:val="List Paragraph Char"/>
    <w:link w:val="12"/>
    <w:locked/>
    <w:rsid w:val="00BD2599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Zag11">
    <w:name w:val="Zag_11"/>
    <w:rsid w:val="00BD2599"/>
  </w:style>
  <w:style w:type="numbering" w:customStyle="1" w:styleId="23">
    <w:name w:val="Нет списка2"/>
    <w:next w:val="a2"/>
    <w:uiPriority w:val="99"/>
    <w:semiHidden/>
    <w:unhideWhenUsed/>
    <w:rsid w:val="00BD2599"/>
  </w:style>
  <w:style w:type="paragraph" w:styleId="afd">
    <w:name w:val="Balloon Text"/>
    <w:basedOn w:val="a"/>
    <w:link w:val="afe"/>
    <w:uiPriority w:val="99"/>
    <w:semiHidden/>
    <w:unhideWhenUsed/>
    <w:rsid w:val="00BD259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D2599"/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B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599"/>
  </w:style>
  <w:style w:type="character" w:customStyle="1" w:styleId="1a">
    <w:name w:val="Просмотренная гиперссылка1"/>
    <w:basedOn w:val="a0"/>
    <w:uiPriority w:val="99"/>
    <w:semiHidden/>
    <w:unhideWhenUsed/>
    <w:rsid w:val="00BD2599"/>
    <w:rPr>
      <w:color w:val="800080"/>
      <w:u w:val="single"/>
    </w:rPr>
  </w:style>
  <w:style w:type="character" w:styleId="aff">
    <w:name w:val="FollowedHyperlink"/>
    <w:basedOn w:val="a0"/>
    <w:uiPriority w:val="99"/>
    <w:semiHidden/>
    <w:unhideWhenUsed/>
    <w:rsid w:val="00BD2599"/>
    <w:rPr>
      <w:color w:val="954F72" w:themeColor="followedHyperlink"/>
      <w:u w:val="single"/>
    </w:rPr>
  </w:style>
  <w:style w:type="character" w:customStyle="1" w:styleId="1b">
    <w:name w:val="Нижний колонтитул Знак1"/>
    <w:basedOn w:val="a0"/>
    <w:uiPriority w:val="99"/>
    <w:rsid w:val="007078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6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639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4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8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2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7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3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8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861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92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3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17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9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4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3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79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1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22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9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4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86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74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973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1513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956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458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2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9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9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7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36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3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кожина</dc:creator>
  <cp:lastModifiedBy>17</cp:lastModifiedBy>
  <cp:revision>7</cp:revision>
  <cp:lastPrinted>2020-01-11T11:22:00Z</cp:lastPrinted>
  <dcterms:created xsi:type="dcterms:W3CDTF">2020-01-11T16:46:00Z</dcterms:created>
  <dcterms:modified xsi:type="dcterms:W3CDTF">2020-11-18T08:45:00Z</dcterms:modified>
</cp:coreProperties>
</file>