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79" w:rsidRDefault="00D31108" w:rsidP="00D31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31108" w:rsidRDefault="00D31108" w:rsidP="00D31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17 им. И.П. Склярова»</w:t>
      </w:r>
    </w:p>
    <w:p w:rsidR="00D31108" w:rsidRDefault="00D31108" w:rsidP="00D31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1108" w:rsidRDefault="00D31108" w:rsidP="00D31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108" w:rsidRDefault="00D31108" w:rsidP="005F6A00">
      <w:pPr>
        <w:rPr>
          <w:rFonts w:ascii="Times New Roman" w:hAnsi="Times New Roman" w:cs="Times New Roman"/>
          <w:sz w:val="28"/>
          <w:szCs w:val="28"/>
        </w:rPr>
      </w:pPr>
    </w:p>
    <w:p w:rsidR="00D31108" w:rsidRDefault="00D31108" w:rsidP="00D3110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1108" w:rsidRDefault="00D31108" w:rsidP="00D3110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1108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D31108" w:rsidRDefault="00D31108" w:rsidP="00D31108">
      <w:pPr>
        <w:rPr>
          <w:rFonts w:ascii="Times New Roman" w:hAnsi="Times New Roman" w:cs="Times New Roman"/>
          <w:b/>
          <w:sz w:val="28"/>
          <w:szCs w:val="28"/>
        </w:rPr>
      </w:pPr>
    </w:p>
    <w:p w:rsidR="00D31108" w:rsidRPr="00D31108" w:rsidRDefault="00D31108" w:rsidP="00D3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</w:t>
      </w:r>
      <w:r w:rsidRPr="00D311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40F3">
        <w:rPr>
          <w:rFonts w:ascii="Times New Roman" w:hAnsi="Times New Roman" w:cs="Times New Roman"/>
          <w:sz w:val="28"/>
          <w:szCs w:val="28"/>
        </w:rPr>
        <w:t>Русский</w:t>
      </w:r>
      <w:r w:rsidRPr="00D31108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D31108" w:rsidRDefault="00D31108" w:rsidP="00D311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B940F3">
        <w:rPr>
          <w:rFonts w:ascii="Times New Roman" w:hAnsi="Times New Roman" w:cs="Times New Roman"/>
          <w:sz w:val="28"/>
          <w:szCs w:val="28"/>
        </w:rPr>
        <w:t>5</w:t>
      </w:r>
    </w:p>
    <w:p w:rsidR="00D31108" w:rsidRPr="00D31108" w:rsidRDefault="00D31108" w:rsidP="00D3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</w:t>
      </w:r>
      <w:r w:rsidR="00B940F3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40F3">
        <w:rPr>
          <w:rFonts w:ascii="Times New Roman" w:hAnsi="Times New Roman" w:cs="Times New Roman"/>
          <w:sz w:val="28"/>
          <w:szCs w:val="28"/>
        </w:rPr>
        <w:t>Гусева Л.С</w:t>
      </w:r>
      <w:r w:rsidRPr="00D31108">
        <w:rPr>
          <w:rFonts w:ascii="Times New Roman" w:hAnsi="Times New Roman" w:cs="Times New Roman"/>
          <w:sz w:val="28"/>
          <w:szCs w:val="28"/>
        </w:rPr>
        <w:t>., учитель высшей квалификационной категории</w:t>
      </w:r>
    </w:p>
    <w:p w:rsidR="00D31108" w:rsidRDefault="00D31108" w:rsidP="005F6A00">
      <w:pPr>
        <w:rPr>
          <w:rFonts w:ascii="Times New Roman" w:hAnsi="Times New Roman" w:cs="Times New Roman"/>
          <w:sz w:val="28"/>
          <w:szCs w:val="28"/>
        </w:rPr>
      </w:pPr>
    </w:p>
    <w:p w:rsidR="00D31108" w:rsidRDefault="00D31108" w:rsidP="005F6A00">
      <w:pPr>
        <w:rPr>
          <w:rFonts w:ascii="Times New Roman" w:hAnsi="Times New Roman" w:cs="Times New Roman"/>
          <w:sz w:val="28"/>
          <w:szCs w:val="28"/>
        </w:rPr>
      </w:pPr>
    </w:p>
    <w:p w:rsidR="00D31108" w:rsidRDefault="00D31108" w:rsidP="005F6A00">
      <w:pPr>
        <w:rPr>
          <w:rFonts w:ascii="Times New Roman" w:hAnsi="Times New Roman" w:cs="Times New Roman"/>
          <w:sz w:val="28"/>
          <w:szCs w:val="28"/>
        </w:rPr>
      </w:pPr>
    </w:p>
    <w:p w:rsidR="000D1D5F" w:rsidRPr="00B940F3" w:rsidRDefault="000D1D5F" w:rsidP="00B940F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31108" w:rsidRDefault="00017B1E" w:rsidP="005F6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1</w:t>
      </w:r>
      <w:r w:rsidR="00B940F3">
        <w:rPr>
          <w:rFonts w:ascii="Times New Roman" w:hAnsi="Times New Roman" w:cs="Times New Roman"/>
          <w:sz w:val="28"/>
          <w:szCs w:val="28"/>
        </w:rPr>
        <w:t>70</w:t>
      </w:r>
    </w:p>
    <w:p w:rsidR="00D31108" w:rsidRDefault="00D31108" w:rsidP="005F6A00">
      <w:pPr>
        <w:rPr>
          <w:rFonts w:ascii="Times New Roman" w:hAnsi="Times New Roman" w:cs="Times New Roman"/>
          <w:sz w:val="28"/>
          <w:szCs w:val="28"/>
        </w:rPr>
      </w:pPr>
    </w:p>
    <w:p w:rsidR="00D31108" w:rsidRDefault="00D31108" w:rsidP="005F6A00">
      <w:pPr>
        <w:rPr>
          <w:rFonts w:ascii="Times New Roman" w:hAnsi="Times New Roman" w:cs="Times New Roman"/>
          <w:sz w:val="28"/>
          <w:szCs w:val="28"/>
        </w:rPr>
      </w:pPr>
    </w:p>
    <w:p w:rsidR="000D1D5F" w:rsidRDefault="000D1D5F" w:rsidP="005F6A00">
      <w:pPr>
        <w:rPr>
          <w:rFonts w:ascii="Times New Roman" w:hAnsi="Times New Roman" w:cs="Times New Roman"/>
          <w:sz w:val="28"/>
          <w:szCs w:val="28"/>
        </w:rPr>
      </w:pPr>
    </w:p>
    <w:p w:rsidR="00415E05" w:rsidRDefault="00415E05" w:rsidP="005F6A00">
      <w:pPr>
        <w:rPr>
          <w:rFonts w:ascii="Times New Roman" w:hAnsi="Times New Roman" w:cs="Times New Roman"/>
          <w:sz w:val="28"/>
          <w:szCs w:val="28"/>
        </w:rPr>
      </w:pPr>
    </w:p>
    <w:p w:rsidR="00415E05" w:rsidRDefault="00415E05" w:rsidP="005F6A00">
      <w:pPr>
        <w:rPr>
          <w:rFonts w:ascii="Times New Roman" w:hAnsi="Times New Roman" w:cs="Times New Roman"/>
          <w:sz w:val="28"/>
          <w:szCs w:val="28"/>
        </w:rPr>
      </w:pPr>
    </w:p>
    <w:p w:rsidR="00415E05" w:rsidRDefault="00415E05" w:rsidP="005F6A00">
      <w:pPr>
        <w:rPr>
          <w:rFonts w:ascii="Times New Roman" w:hAnsi="Times New Roman" w:cs="Times New Roman"/>
          <w:sz w:val="28"/>
          <w:szCs w:val="28"/>
        </w:rPr>
      </w:pPr>
    </w:p>
    <w:p w:rsidR="00415E05" w:rsidRDefault="00415E05" w:rsidP="005F6A00">
      <w:pPr>
        <w:rPr>
          <w:rFonts w:ascii="Times New Roman" w:hAnsi="Times New Roman" w:cs="Times New Roman"/>
          <w:sz w:val="28"/>
          <w:szCs w:val="28"/>
        </w:rPr>
      </w:pPr>
    </w:p>
    <w:p w:rsidR="00415E05" w:rsidRDefault="00415E05" w:rsidP="005F6A00">
      <w:pPr>
        <w:rPr>
          <w:rFonts w:ascii="Times New Roman" w:hAnsi="Times New Roman" w:cs="Times New Roman"/>
          <w:sz w:val="28"/>
          <w:szCs w:val="28"/>
        </w:rPr>
      </w:pPr>
    </w:p>
    <w:p w:rsidR="00415E05" w:rsidRDefault="00415E05" w:rsidP="005F6A00">
      <w:pPr>
        <w:rPr>
          <w:rFonts w:ascii="Times New Roman" w:hAnsi="Times New Roman" w:cs="Times New Roman"/>
          <w:sz w:val="28"/>
          <w:szCs w:val="28"/>
        </w:rPr>
      </w:pPr>
    </w:p>
    <w:p w:rsidR="00415E05" w:rsidRDefault="00415E05" w:rsidP="005F6A00">
      <w:pPr>
        <w:rPr>
          <w:rFonts w:ascii="Times New Roman" w:hAnsi="Times New Roman" w:cs="Times New Roman"/>
          <w:sz w:val="28"/>
          <w:szCs w:val="28"/>
        </w:rPr>
      </w:pPr>
    </w:p>
    <w:p w:rsidR="00415E05" w:rsidRDefault="00415E05" w:rsidP="005F6A00">
      <w:pPr>
        <w:rPr>
          <w:rFonts w:ascii="Times New Roman" w:hAnsi="Times New Roman" w:cs="Times New Roman"/>
          <w:sz w:val="28"/>
          <w:szCs w:val="28"/>
        </w:rPr>
      </w:pPr>
    </w:p>
    <w:p w:rsidR="00415E05" w:rsidRDefault="00415E05" w:rsidP="005F6A00">
      <w:pPr>
        <w:rPr>
          <w:rFonts w:ascii="Times New Roman" w:hAnsi="Times New Roman" w:cs="Times New Roman"/>
          <w:sz w:val="28"/>
          <w:szCs w:val="28"/>
        </w:rPr>
      </w:pPr>
    </w:p>
    <w:p w:rsidR="00415E05" w:rsidRDefault="00415E05" w:rsidP="005F6A00">
      <w:pPr>
        <w:rPr>
          <w:rFonts w:ascii="Times New Roman" w:hAnsi="Times New Roman" w:cs="Times New Roman"/>
          <w:sz w:val="28"/>
          <w:szCs w:val="28"/>
        </w:rPr>
      </w:pPr>
    </w:p>
    <w:p w:rsidR="00415E05" w:rsidRDefault="00415E05" w:rsidP="005F6A00">
      <w:pPr>
        <w:rPr>
          <w:rFonts w:ascii="Times New Roman" w:hAnsi="Times New Roman" w:cs="Times New Roman"/>
          <w:sz w:val="28"/>
          <w:szCs w:val="28"/>
        </w:rPr>
      </w:pPr>
    </w:p>
    <w:p w:rsidR="00017B1E" w:rsidRDefault="00017B1E" w:rsidP="00017B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Арзамас, 20</w:t>
      </w:r>
      <w:r w:rsidR="00415E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0932" w:rsidRPr="005A5A5E" w:rsidRDefault="00560932" w:rsidP="00017B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5A5E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5A5A5E" w:rsidRPr="005A5A5E" w:rsidRDefault="005A5A5E" w:rsidP="00560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5F" w:rsidRPr="000D1D5F" w:rsidRDefault="000D1D5F" w:rsidP="00B1357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1D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Рабочая программа по   русскому языку базового уровня  для    5 класса  общеобразовательной школы разработана </w:t>
      </w:r>
    </w:p>
    <w:p w:rsidR="000D1D5F" w:rsidRPr="00B13570" w:rsidRDefault="000D1D5F" w:rsidP="00B1357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70">
        <w:rPr>
          <w:rFonts w:ascii="Times New Roman" w:hAnsi="Times New Roman" w:cs="Times New Roman"/>
          <w:sz w:val="28"/>
          <w:szCs w:val="28"/>
        </w:rPr>
        <w:t xml:space="preserve">на основе Федерального Закона от 29.12.2012 № 273-ФЗ «Об образовании в Российской Федерации»; </w:t>
      </w:r>
    </w:p>
    <w:p w:rsidR="000D1D5F" w:rsidRPr="00B13570" w:rsidRDefault="000D1D5F" w:rsidP="00B1357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70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государственного стандарта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стандартов, основного общего и среднего общего образования»;  </w:t>
      </w:r>
    </w:p>
    <w:p w:rsidR="000D1D5F" w:rsidRPr="00B13570" w:rsidRDefault="000D1D5F" w:rsidP="00B1357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70">
        <w:rPr>
          <w:rFonts w:ascii="Times New Roman" w:hAnsi="Times New Roman" w:cs="Times New Roman"/>
          <w:sz w:val="28"/>
          <w:szCs w:val="28"/>
        </w:rPr>
        <w:t xml:space="preserve">Рекомендациями Примерной программы: «Русский язык. 5 класс»: учебно-методическое пособие/ авт.-сост. Баранов М.Т., </w:t>
      </w:r>
      <w:proofErr w:type="spellStart"/>
      <w:r w:rsidRPr="00B13570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B13570">
        <w:rPr>
          <w:rFonts w:ascii="Times New Roman" w:hAnsi="Times New Roman" w:cs="Times New Roman"/>
          <w:sz w:val="28"/>
          <w:szCs w:val="28"/>
        </w:rPr>
        <w:t xml:space="preserve"> Т.А.,  </w:t>
      </w:r>
      <w:proofErr w:type="spellStart"/>
      <w:r w:rsidRPr="00B13570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B13570">
        <w:rPr>
          <w:rFonts w:ascii="Times New Roman" w:hAnsi="Times New Roman" w:cs="Times New Roman"/>
          <w:sz w:val="28"/>
          <w:szCs w:val="28"/>
        </w:rPr>
        <w:t xml:space="preserve"> Л.А. и др. М.: Просвещение, 2011. </w:t>
      </w:r>
    </w:p>
    <w:p w:rsidR="000D1D5F" w:rsidRPr="00B13570" w:rsidRDefault="000D1D5F" w:rsidP="00B1357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70">
        <w:rPr>
          <w:rFonts w:ascii="Times New Roman" w:hAnsi="Times New Roman" w:cs="Times New Roman"/>
          <w:sz w:val="28"/>
          <w:szCs w:val="28"/>
        </w:rPr>
        <w:t>Учебного плана школы на 2019-2020 учебный год</w:t>
      </w:r>
    </w:p>
    <w:p w:rsidR="000D1D5F" w:rsidRPr="00B13570" w:rsidRDefault="000D1D5F" w:rsidP="00B1357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Преподавание ведётся по учебнику</w:t>
      </w:r>
      <w:r w:rsidRPr="00B13570">
        <w:rPr>
          <w:rFonts w:ascii="Times New Roman" w:hAnsi="Times New Roman" w:cs="Times New Roman"/>
          <w:sz w:val="28"/>
          <w:szCs w:val="28"/>
        </w:rPr>
        <w:t xml:space="preserve">:  Русский язык.5 класс, авт. Баранов М.Т., </w:t>
      </w:r>
      <w:proofErr w:type="spellStart"/>
      <w:r w:rsidRPr="00B13570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B13570">
        <w:rPr>
          <w:rFonts w:ascii="Times New Roman" w:hAnsi="Times New Roman" w:cs="Times New Roman"/>
          <w:sz w:val="28"/>
          <w:szCs w:val="28"/>
        </w:rPr>
        <w:t xml:space="preserve"> Т.А.,  </w:t>
      </w:r>
      <w:proofErr w:type="spellStart"/>
      <w:r w:rsidRPr="00B13570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B13570">
        <w:rPr>
          <w:rFonts w:ascii="Times New Roman" w:hAnsi="Times New Roman" w:cs="Times New Roman"/>
          <w:sz w:val="28"/>
          <w:szCs w:val="28"/>
        </w:rPr>
        <w:t xml:space="preserve"> Л.А. и др. Учебник для общеобразовательных учреждений. М.: Просвещение, 2017, входящему в Федеральный перечень учебников, утвержденных </w:t>
      </w:r>
      <w:proofErr w:type="spellStart"/>
      <w:r w:rsidRPr="00B13570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B13570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0D1D5F" w:rsidRPr="00B13570" w:rsidRDefault="000D1D5F" w:rsidP="00B1357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общем количестве часов изменений нет.</w:t>
      </w:r>
      <w:r w:rsidRPr="00B13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5F" w:rsidRPr="00B13570" w:rsidRDefault="000D1D5F" w:rsidP="00B1357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виды контроля:</w:t>
      </w:r>
      <w:r w:rsidRPr="00B13570">
        <w:rPr>
          <w:rFonts w:ascii="Times New Roman" w:hAnsi="Times New Roman" w:cs="Times New Roman"/>
          <w:sz w:val="28"/>
          <w:szCs w:val="28"/>
        </w:rPr>
        <w:t xml:space="preserve"> предварительный, текущий, тематический, итоговый контроль.</w:t>
      </w:r>
    </w:p>
    <w:p w:rsidR="000D1D5F" w:rsidRPr="00B13570" w:rsidRDefault="000D1D5F" w:rsidP="00B13570">
      <w:pPr>
        <w:pStyle w:val="a9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70">
        <w:rPr>
          <w:rFonts w:ascii="Times New Roman" w:hAnsi="Times New Roman" w:cs="Times New Roman"/>
          <w:sz w:val="28"/>
          <w:szCs w:val="28"/>
        </w:rPr>
        <w:t>Оценивание достижений учащихся происходит при помощи отметок (5-ти бальная шкала).</w:t>
      </w:r>
    </w:p>
    <w:p w:rsidR="000D1D5F" w:rsidRPr="00B13570" w:rsidRDefault="000D1D5F" w:rsidP="00B1357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35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 задачи предмета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b/>
          <w:bCs/>
          <w:sz w:val="28"/>
          <w:szCs w:val="28"/>
        </w:rPr>
        <w:t>Цель обучения: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•</w:t>
      </w:r>
      <w:r w:rsidRPr="000D1D5F">
        <w:rPr>
          <w:rFonts w:ascii="Times New Roman" w:hAnsi="Times New Roman" w:cs="Times New Roman"/>
          <w:sz w:val="28"/>
          <w:szCs w:val="28"/>
        </w:rPr>
        <w:tab/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•</w:t>
      </w:r>
      <w:r w:rsidRPr="000D1D5F">
        <w:rPr>
          <w:rFonts w:ascii="Times New Roman" w:hAnsi="Times New Roman" w:cs="Times New Roman"/>
          <w:sz w:val="28"/>
          <w:szCs w:val="28"/>
        </w:rPr>
        <w:tab/>
        <w:t>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•</w:t>
      </w:r>
      <w:r w:rsidRPr="000D1D5F">
        <w:rPr>
          <w:rFonts w:ascii="Times New Roman" w:hAnsi="Times New Roman" w:cs="Times New Roman"/>
          <w:sz w:val="28"/>
          <w:szCs w:val="28"/>
        </w:rPr>
        <w:tab/>
        <w:t>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•</w:t>
      </w:r>
      <w:r w:rsidRPr="000D1D5F">
        <w:rPr>
          <w:rFonts w:ascii="Times New Roman" w:hAnsi="Times New Roman" w:cs="Times New Roman"/>
          <w:sz w:val="28"/>
          <w:szCs w:val="28"/>
        </w:rPr>
        <w:tab/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•</w:t>
      </w:r>
      <w:r w:rsidRPr="000D1D5F">
        <w:rPr>
          <w:rFonts w:ascii="Times New Roman" w:hAnsi="Times New Roman" w:cs="Times New Roman"/>
          <w:sz w:val="28"/>
          <w:szCs w:val="28"/>
        </w:rPr>
        <w:tab/>
        <w:t>применение полученных знаний и умений в собственной речевой практике.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0D1D5F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0D1D5F">
        <w:rPr>
          <w:rFonts w:ascii="Times New Roman" w:hAnsi="Times New Roman" w:cs="Times New Roman"/>
          <w:sz w:val="28"/>
          <w:szCs w:val="28"/>
        </w:rPr>
        <w:t>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D5F">
        <w:rPr>
          <w:rFonts w:ascii="Times New Roman" w:hAnsi="Times New Roman" w:cs="Times New Roman"/>
          <w:b/>
          <w:bCs/>
          <w:sz w:val="28"/>
          <w:szCs w:val="28"/>
        </w:rPr>
        <w:t>Задачи обучения: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овладение  культурой устной и письменной речи, видами речевой деятельности,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правилами использования языка в разных ситуациях общения, нормами речевого этикета;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lastRenderedPageBreak/>
        <w:t>активное обогащение словарного запаса, совершенствование умений применять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приобретённые знания и навыки в процессе речевого общения в учебной и повседневной  деятельности;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 xml:space="preserve">формирование прочных орфографических и </w:t>
      </w:r>
      <w:proofErr w:type="spellStart"/>
      <w:r w:rsidRPr="000D1D5F">
        <w:rPr>
          <w:rFonts w:ascii="Times New Roman" w:hAnsi="Times New Roman" w:cs="Times New Roman"/>
          <w:sz w:val="28"/>
          <w:szCs w:val="28"/>
        </w:rPr>
        <w:t>пунк¬туационных</w:t>
      </w:r>
      <w:proofErr w:type="spellEnd"/>
      <w:r w:rsidRPr="000D1D5F">
        <w:rPr>
          <w:rFonts w:ascii="Times New Roman" w:hAnsi="Times New Roman" w:cs="Times New Roman"/>
          <w:sz w:val="28"/>
          <w:szCs w:val="28"/>
        </w:rPr>
        <w:t xml:space="preserve"> умений и навыков, овладение нормами русского литературного языка и обогащение </w:t>
      </w:r>
      <w:proofErr w:type="spellStart"/>
      <w:r w:rsidRPr="000D1D5F">
        <w:rPr>
          <w:rFonts w:ascii="Times New Roman" w:hAnsi="Times New Roman" w:cs="Times New Roman"/>
          <w:sz w:val="28"/>
          <w:szCs w:val="28"/>
        </w:rPr>
        <w:t>словар¬ного</w:t>
      </w:r>
      <w:proofErr w:type="spellEnd"/>
      <w:r w:rsidRPr="000D1D5F">
        <w:rPr>
          <w:rFonts w:ascii="Times New Roman" w:hAnsi="Times New Roman" w:cs="Times New Roman"/>
          <w:sz w:val="28"/>
          <w:szCs w:val="28"/>
        </w:rPr>
        <w:t xml:space="preserve"> запаса и грамматического строя речи учащихся;      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 xml:space="preserve">изучение  русского языка в аспекте его духовной, культурно-исторической ценности в современном мире, через призму формирования универсальных учебных действий;        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D5F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 «Русский язык»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Русский язык -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 xml:space="preserve">         В 5 классе на основе усвоения научных понятий у обучающихся появляются способности рассуждать на основе общих посылок, умение оперировать гипотезами как отличительным инструментом научного рассуждения; закладываются основы теоретического, формального и рефлексивного мышления. Контролируемой и управляемой становится речь (обучающийся способен осознанно и произвольно строить свой рассказ), внимание и память. У подростков впервые начинает наблюдаться умение находить и выделять значимые, существенные связи и причинно-следственные зависимости при работе с наглядным материалом, длительное время удерживать внимание на отвлеченном, логически организованном материале, то есть происходит подчинение первичных зрительных ощущений процессу осмысления.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Согласно учебному плану на изучение  русского языка  в  5 классе отводится  170 часов из расчёта:  5 часа  в неделю.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 «Русский язык»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D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0D1D5F">
        <w:rPr>
          <w:rFonts w:ascii="Times New Roman" w:hAnsi="Times New Roman" w:cs="Times New Roman"/>
          <w:sz w:val="28"/>
          <w:szCs w:val="28"/>
        </w:rPr>
        <w:t>системно-деятельностным</w:t>
      </w:r>
      <w:proofErr w:type="spellEnd"/>
      <w:r w:rsidRPr="000D1D5F">
        <w:rPr>
          <w:rFonts w:ascii="Times New Roman" w:hAnsi="Times New Roman" w:cs="Times New Roman"/>
          <w:sz w:val="28"/>
          <w:szCs w:val="28"/>
        </w:rPr>
        <w:t xml:space="preserve"> подходом, составляющим методологическую основу требований стандарта,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</w:t>
      </w:r>
      <w:r w:rsidRPr="000D1D5F">
        <w:rPr>
          <w:rFonts w:ascii="Times New Roman" w:hAnsi="Times New Roman" w:cs="Times New Roman"/>
          <w:sz w:val="28"/>
          <w:szCs w:val="28"/>
        </w:rPr>
        <w:lastRenderedPageBreak/>
        <w:t>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  <w:proofErr w:type="gramEnd"/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0D1D5F">
        <w:rPr>
          <w:rFonts w:ascii="Times New Roman" w:hAnsi="Times New Roman" w:cs="Times New Roman"/>
          <w:sz w:val="28"/>
          <w:szCs w:val="28"/>
        </w:rPr>
        <w:t xml:space="preserve"> освоения программы по русскому (родному) языку являются: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понимание русского языка как одной из основных национально-культурных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русского народа, определяющей роли родного языка в развитии интеллектуальных,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способностей и моральных качеств личности, его значения в процессе получения школьного образования;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осознание эстетической ценности русского языка; уважительное отношение к родному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достаточный объем словарного запаса и усвоенных грамматических сре</w:t>
      </w:r>
      <w:proofErr w:type="gramStart"/>
      <w:r w:rsidRPr="000D1D5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D1D5F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5F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0D1D5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</w:t>
      </w:r>
      <w:r w:rsidRPr="000D1D5F">
        <w:rPr>
          <w:rFonts w:ascii="Times New Roman" w:hAnsi="Times New Roman" w:cs="Times New Roman"/>
          <w:sz w:val="28"/>
          <w:szCs w:val="28"/>
        </w:rPr>
        <w:t xml:space="preserve"> освоения программы по русскому (родному) языку являются: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0D1D5F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D1D5F">
        <w:rPr>
          <w:rFonts w:ascii="Times New Roman" w:hAnsi="Times New Roman" w:cs="Times New Roman"/>
          <w:sz w:val="28"/>
          <w:szCs w:val="28"/>
        </w:rPr>
        <w:t xml:space="preserve"> и чтение: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адекватное понимание информации устного и письменного сообщения (коммуникативной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установки, темы текста, основной мысли; основной и дополнительной информации);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адекватное восприятие на слух текстов разных стилей и жанров; владение разными 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5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D1D5F">
        <w:rPr>
          <w:rFonts w:ascii="Times New Roman" w:hAnsi="Times New Roman" w:cs="Times New Roman"/>
          <w:sz w:val="28"/>
          <w:szCs w:val="28"/>
        </w:rPr>
        <w:t xml:space="preserve"> (выборочным, ознакомительным, детальным);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способность извлекать информацию из различных источников, включая средства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информации, компакт-диски учебного назначения, ресурсы Интернета; свободно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словарями различных типов, справочной литературой, в том числе и на электронных носителях;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овладение приемами отбора и систематизации материала на определенную тему;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 xml:space="preserve">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0D1D5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D1D5F">
        <w:rPr>
          <w:rFonts w:ascii="Times New Roman" w:hAnsi="Times New Roman" w:cs="Times New Roman"/>
          <w:sz w:val="28"/>
          <w:szCs w:val="28"/>
        </w:rPr>
        <w:t>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умение сопоставлять и сравнивать речевые высказывания с точки зрения их содержания,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стилистических особенностей и использованных языковых средств;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говорение и письмо: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умение воспроизводить прослушанный или прочитанный текст с заданной степенью свернутости (план, пересказ);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способность свободно, правильно излагать свои мысли в устной и письменной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соблюдать нормы построения текста (логичность, последовательность, связность,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 xml:space="preserve">теме и др.); адекватно выражать свое отношение к фактам и явлениям окружающей действительности, к </w:t>
      </w:r>
      <w:proofErr w:type="gramStart"/>
      <w:r w:rsidRPr="000D1D5F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0D1D5F">
        <w:rPr>
          <w:rFonts w:ascii="Times New Roman" w:hAnsi="Times New Roman" w:cs="Times New Roman"/>
          <w:sz w:val="28"/>
          <w:szCs w:val="28"/>
        </w:rPr>
        <w:t>, услышанному, увиденному;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владение различными видами монолога и диалога;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lastRenderedPageBreak/>
        <w:t>способность участвовать в речевом общении, соблюдая нормы речевого этикета; адекватно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использовать жесты, мимику в процессе речевого общения;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умение выступать перед аудиторией сверстников с небольшими сообщениями, докладом,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рефератом; участие в спорах, обсуждениях актуальных тем с использованием различных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аргументации;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применение приобретенных знаний, умений и навыков в повседневной жизни;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 xml:space="preserve">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0D1D5F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0D1D5F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5F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0D1D5F">
        <w:rPr>
          <w:rFonts w:ascii="Times New Roman" w:hAnsi="Times New Roman" w:cs="Times New Roman"/>
          <w:sz w:val="28"/>
          <w:szCs w:val="28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актуальных тем; овладение национально-культурными нормами речевого поведения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ситуациях формального и неформального межличностного и межкультурного общения.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0D1D5F">
        <w:rPr>
          <w:rFonts w:ascii="Times New Roman" w:hAnsi="Times New Roman" w:cs="Times New Roman"/>
          <w:sz w:val="28"/>
          <w:szCs w:val="28"/>
        </w:rPr>
        <w:t xml:space="preserve"> освоения программы по русскому (родному) языку являются: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представление об основных функциях языка, о роли русского языка как 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и общества;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понимание места родного языка в системе гуманитарных наук и его роли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в целом;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усвоение основ научных знаний о родном языке; понимание взаимосвязи его уровней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и единиц;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D5F">
        <w:rPr>
          <w:rFonts w:ascii="Times New Roman" w:hAnsi="Times New Roman" w:cs="Times New Roman"/>
          <w:sz w:val="28"/>
          <w:szCs w:val="28"/>
        </w:rPr>
        <w:t>освоение базовых понятий лингвистики: лингвистика и ее основные разделы; язык и речь,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речевое общение, речь устная и письменная; монолог, диалог и их виды; ситуация 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общения; разговорная речь, научный стиль, язык художественной литературы; жанры 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lastRenderedPageBreak/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D5F" w:rsidRPr="000D1D5F" w:rsidRDefault="000D1D5F" w:rsidP="00B135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D5F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 xml:space="preserve">Введение. Язык и общение 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 xml:space="preserve">Вспоминаем, повторяем, изучаем 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Части слова. Орфограмма. Место орфо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0D1D5F">
        <w:rPr>
          <w:rFonts w:ascii="Times New Roman" w:hAnsi="Times New Roman" w:cs="Times New Roman"/>
          <w:sz w:val="28"/>
          <w:szCs w:val="28"/>
        </w:rPr>
        <w:t xml:space="preserve">аммы в словах. Правописание проверяемых и непроверяемых гласных и согласных в </w:t>
      </w:r>
      <w:proofErr w:type="gramStart"/>
      <w:r w:rsidRPr="000D1D5F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0D1D5F">
        <w:rPr>
          <w:rFonts w:ascii="Times New Roman" w:hAnsi="Times New Roman" w:cs="Times New Roman"/>
          <w:sz w:val="28"/>
          <w:szCs w:val="28"/>
        </w:rPr>
        <w:t>. Правописание букв</w:t>
      </w:r>
      <w:proofErr w:type="gramStart"/>
      <w:r w:rsidRPr="000D1D5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D1D5F">
        <w:rPr>
          <w:rFonts w:ascii="Times New Roman" w:hAnsi="Times New Roman" w:cs="Times New Roman"/>
          <w:sz w:val="28"/>
          <w:szCs w:val="28"/>
        </w:rPr>
        <w:t>, У, А после шипящих. Разделительные Ъ и Ь. самостоятельные и служебные части речи.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Имя прилагательное: род, число, падеж. Правописание гласных в падежных окончаниях прилагательных.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Местоимения 1,2,3 лица.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 xml:space="preserve">Глагол: лицо, время, число, род (в прошедшем времени). Правописание гласных в личных окончаниях наиболее употребительных глаголов 1 и 2 спряжения. Буква Ь во 2 лице единственного числа глаголов. Правописание </w:t>
      </w:r>
      <w:proofErr w:type="gramStart"/>
      <w:r w:rsidRPr="000D1D5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D1D5F">
        <w:rPr>
          <w:rFonts w:ascii="Times New Roman" w:hAnsi="Times New Roman" w:cs="Times New Roman"/>
          <w:sz w:val="28"/>
          <w:szCs w:val="28"/>
        </w:rPr>
        <w:t>СЯ и –ТЬСЯ. Раздельное написание НЕ с глаголами.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Наречие (ознакомление).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Предлоги и союзы. Раздельное написание предлогов со словами.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Текст. Тема текста. Стили.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 xml:space="preserve">Синтаксис и пунктуация 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Синтаксис как раздел грамматики. Словосочетание и предложение как единицы синтаксиса. Словосочетание как синтаксическая единица, типы словосочетаний. Главное и зависимое слово в словосочетании.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Структурные типы простых предложений: распространенные и нераспространенные, восклицательные и невосклицательные.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Предложения осложненной структуры. Однородные члены предложения. Обобщающие слова перед однородными членами. Двоеточие после обобщающего слова. Двоеточие после обобщающего слова. Вводные слова и словосочетания. Обращение, знаки препинания при обращении.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 xml:space="preserve">Сложные предложения. Наличие двух и более основ как признак сложного предложения. Сложные предложения с союзами (с двумя главными членами в каждом простом предложении). </w:t>
      </w:r>
      <w:proofErr w:type="gramStart"/>
      <w:r w:rsidRPr="000D1D5F">
        <w:rPr>
          <w:rFonts w:ascii="Times New Roman" w:hAnsi="Times New Roman" w:cs="Times New Roman"/>
          <w:sz w:val="28"/>
          <w:szCs w:val="28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Способы передачи чужой речи. Прямая речь после слов автора и перед ними; знаки препинания при прямой речи. Диалог. Тире в начале реплик диалога. Проведение синтаксического разбора словосочетаний и предложений.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Применение синтаксических знаний и умений в практике правописания.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lastRenderedPageBreak/>
        <w:t>Речь устная и письменная: диалогическая и монологическая. Основная мысль текста. Этикетные диалоги. Письмо как одна из разновидностей текста.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 xml:space="preserve">Фонетика. Орфоэпия. Графика. Орфография. Культура речи 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Фонетика как раздел лингвистики.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Сильные и слабые позиции звуков.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Орфоэпия как раздел лингвистики. Основные правила нормативного произношения и ударения.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Орфоэпический словарь.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Совершенствование навыков различения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Проведение фонетического разбора слов.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Применение фонетико-орфоэпических знаний и умений в собственной речевой практике. Использование орфоэпического словаря для владения произносительной культурой.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Графика как раздел науки о языке. Обозначение звуков речи на письме. Алфавит. Каллиграфия. Прописные и строчные буквы.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Звуковое обозначение букв</w:t>
      </w:r>
      <w:proofErr w:type="gramStart"/>
      <w:r w:rsidRPr="000D1D5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D1D5F">
        <w:rPr>
          <w:rFonts w:ascii="Times New Roman" w:hAnsi="Times New Roman" w:cs="Times New Roman"/>
          <w:sz w:val="28"/>
          <w:szCs w:val="28"/>
        </w:rPr>
        <w:t>,</w:t>
      </w:r>
      <w:r w:rsidR="00BD2599">
        <w:rPr>
          <w:rFonts w:ascii="Times New Roman" w:hAnsi="Times New Roman" w:cs="Times New Roman"/>
          <w:sz w:val="28"/>
          <w:szCs w:val="28"/>
        </w:rPr>
        <w:t xml:space="preserve"> Ё</w:t>
      </w:r>
      <w:r w:rsidRPr="000D1D5F">
        <w:rPr>
          <w:rFonts w:ascii="Times New Roman" w:hAnsi="Times New Roman" w:cs="Times New Roman"/>
          <w:sz w:val="28"/>
          <w:szCs w:val="28"/>
        </w:rPr>
        <w:t>,</w:t>
      </w:r>
      <w:r w:rsidR="00BD2599"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Я,</w:t>
      </w:r>
      <w:r w:rsidR="00BD2599">
        <w:rPr>
          <w:rFonts w:ascii="Times New Roman" w:hAnsi="Times New Roman" w:cs="Times New Roman"/>
          <w:sz w:val="28"/>
          <w:szCs w:val="28"/>
        </w:rPr>
        <w:t xml:space="preserve"> </w:t>
      </w:r>
      <w:r w:rsidRPr="000D1D5F">
        <w:rPr>
          <w:rFonts w:ascii="Times New Roman" w:hAnsi="Times New Roman" w:cs="Times New Roman"/>
          <w:sz w:val="28"/>
          <w:szCs w:val="28"/>
        </w:rPr>
        <w:t>Ю.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Типы текстов. Повествование. Описание (предмета).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 xml:space="preserve">Лексика. Культура речи 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Лексикология как раздел лингвистики. Слово как единица языка. Лексическое значение слова. Однозначные и многозначные слова. Прямое и переносное значения слова. Переносное значение слов как основа для тропов.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Тематические группы слов. Толковые словари русского языка.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Синонимы. Антонимы. Омонимы. Словари синонимов и антонимов русского языка. Проведение лексического разбора слов.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 xml:space="preserve"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 Создание текста на основе исходного (пробное изложение), членение его на части. Описание </w:t>
      </w:r>
      <w:proofErr w:type="gramStart"/>
      <w:r w:rsidRPr="000D1D5F">
        <w:rPr>
          <w:rFonts w:ascii="Times New Roman" w:hAnsi="Times New Roman" w:cs="Times New Roman"/>
          <w:sz w:val="28"/>
          <w:szCs w:val="28"/>
        </w:rPr>
        <w:t>изображенного</w:t>
      </w:r>
      <w:proofErr w:type="gramEnd"/>
      <w:r w:rsidRPr="000D1D5F">
        <w:rPr>
          <w:rFonts w:ascii="Times New Roman" w:hAnsi="Times New Roman" w:cs="Times New Roman"/>
          <w:sz w:val="28"/>
          <w:szCs w:val="28"/>
        </w:rPr>
        <w:t xml:space="preserve"> на картине с использованием необходимых языковых средств.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5F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BD2599">
        <w:rPr>
          <w:rFonts w:ascii="Times New Roman" w:hAnsi="Times New Roman" w:cs="Times New Roman"/>
          <w:sz w:val="28"/>
          <w:szCs w:val="28"/>
        </w:rPr>
        <w:t>.</w:t>
      </w:r>
      <w:r w:rsidRPr="000D1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5F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0D1D5F">
        <w:rPr>
          <w:rFonts w:ascii="Times New Roman" w:hAnsi="Times New Roman" w:cs="Times New Roman"/>
          <w:sz w:val="28"/>
          <w:szCs w:val="28"/>
        </w:rPr>
        <w:t xml:space="preserve"> как раздел лингвистики. Морфема как минимальная значимая единица языка.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Словообразующие и формообразующие морфемы. Окончание как формообразующая морфема.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Приставка, суффикс как словообразующие морфемы.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Корень. Однокоренные слова. Чередование гласных и согласных в корнях слов. Варианты морфем. Морфемный разбор.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Словообразовательный и морфемный словари.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0D1D5F">
        <w:rPr>
          <w:rFonts w:ascii="Times New Roman" w:hAnsi="Times New Roman" w:cs="Times New Roman"/>
          <w:sz w:val="28"/>
          <w:szCs w:val="28"/>
        </w:rPr>
        <w:t>формо</w:t>
      </w:r>
      <w:proofErr w:type="spellEnd"/>
      <w:r w:rsidRPr="000D1D5F">
        <w:rPr>
          <w:rFonts w:ascii="Times New Roman" w:hAnsi="Times New Roman" w:cs="Times New Roman"/>
          <w:sz w:val="28"/>
          <w:szCs w:val="28"/>
        </w:rPr>
        <w:t>- и словообразования.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знаний и умений по </w:t>
      </w:r>
      <w:proofErr w:type="spellStart"/>
      <w:r w:rsidRPr="000D1D5F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0D1D5F">
        <w:rPr>
          <w:rFonts w:ascii="Times New Roman" w:hAnsi="Times New Roman" w:cs="Times New Roman"/>
          <w:sz w:val="28"/>
          <w:szCs w:val="28"/>
        </w:rPr>
        <w:t xml:space="preserve"> и словообразованию в практике правописания. Правописание гласных и согласных в приставках; буквы З и</w:t>
      </w:r>
      <w:proofErr w:type="gramStart"/>
      <w:r w:rsidRPr="000D1D5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D1D5F">
        <w:rPr>
          <w:rFonts w:ascii="Times New Roman" w:hAnsi="Times New Roman" w:cs="Times New Roman"/>
          <w:sz w:val="28"/>
          <w:szCs w:val="28"/>
        </w:rPr>
        <w:t xml:space="preserve"> на конце приставок. Правописание чередующихся гласных О и А в корнях </w:t>
      </w:r>
      <w:proofErr w:type="gramStart"/>
      <w:r w:rsidRPr="000D1D5F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0D1D5F">
        <w:rPr>
          <w:rFonts w:ascii="Times New Roman" w:hAnsi="Times New Roman" w:cs="Times New Roman"/>
          <w:sz w:val="28"/>
          <w:szCs w:val="28"/>
        </w:rPr>
        <w:t>аг/лож, -рос/</w:t>
      </w:r>
      <w:proofErr w:type="spellStart"/>
      <w:r w:rsidRPr="000D1D5F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0D1D5F">
        <w:rPr>
          <w:rFonts w:ascii="Times New Roman" w:hAnsi="Times New Roman" w:cs="Times New Roman"/>
          <w:sz w:val="28"/>
          <w:szCs w:val="28"/>
        </w:rPr>
        <w:t>. Буквы</w:t>
      </w:r>
      <w:proofErr w:type="gramStart"/>
      <w:r w:rsidRPr="000D1D5F">
        <w:rPr>
          <w:rFonts w:ascii="Times New Roman" w:hAnsi="Times New Roman" w:cs="Times New Roman"/>
          <w:sz w:val="28"/>
          <w:szCs w:val="28"/>
        </w:rPr>
        <w:t xml:space="preserve"> </w:t>
      </w:r>
      <w:r w:rsidR="00BD2599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0D1D5F">
        <w:rPr>
          <w:rFonts w:ascii="Times New Roman" w:hAnsi="Times New Roman" w:cs="Times New Roman"/>
          <w:sz w:val="28"/>
          <w:szCs w:val="28"/>
        </w:rPr>
        <w:t xml:space="preserve"> и О после шипящих в корне. Буквы Ы и</w:t>
      </w:r>
      <w:proofErr w:type="gramStart"/>
      <w:r w:rsidRPr="000D1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5F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0D1D5F">
        <w:rPr>
          <w:rFonts w:ascii="Times New Roman" w:hAnsi="Times New Roman" w:cs="Times New Roman"/>
          <w:sz w:val="28"/>
          <w:szCs w:val="28"/>
        </w:rPr>
        <w:t xml:space="preserve"> после Ц.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Рассуждение в повествовании. Рассуждение, его структура и разновидности.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 xml:space="preserve">Морфология. Орфография. Культура речи 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 xml:space="preserve">Имя существительное 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 xml:space="preserve">Имя прилагательное 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 xml:space="preserve">Глагол 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Морфология как раздел грамматики.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Части речи как лексико-грамматические разряды слов. Система частей речи в русском языке.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Служебные части речи, их разряды по значению, структуре и синтаксическому употреблению.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Междометия и звукоподражательные слова.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Омонимия слов разных частей речи.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Словари грамматических трудностей.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Применение морфологических знаний и умений в практике правописания.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Использование словарей грамматических трудностей в речевой практике.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Доказательство и объяснение в рассуждении.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Описание животного. Структура текста данного жанра. Стилистические разновидности этого жанра.</w:t>
      </w:r>
    </w:p>
    <w:p w:rsidR="000D1D5F" w:rsidRPr="000D1D5F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>Понятие о рассказе, особенностях его структуры и стиля.</w:t>
      </w:r>
    </w:p>
    <w:p w:rsidR="00BD2599" w:rsidRDefault="000D1D5F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5F">
        <w:rPr>
          <w:rFonts w:ascii="Times New Roman" w:hAnsi="Times New Roman" w:cs="Times New Roman"/>
          <w:sz w:val="28"/>
          <w:szCs w:val="28"/>
        </w:rPr>
        <w:t xml:space="preserve">Повторение и систематизация </w:t>
      </w:r>
      <w:proofErr w:type="gramStart"/>
      <w:r w:rsidRPr="000D1D5F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0D1D5F">
        <w:rPr>
          <w:rFonts w:ascii="Times New Roman" w:hAnsi="Times New Roman" w:cs="Times New Roman"/>
          <w:sz w:val="28"/>
          <w:szCs w:val="28"/>
        </w:rPr>
        <w:t xml:space="preserve"> в 5 классе</w:t>
      </w:r>
      <w:r w:rsidR="00BD2599">
        <w:rPr>
          <w:rFonts w:ascii="Times New Roman" w:hAnsi="Times New Roman" w:cs="Times New Roman"/>
          <w:sz w:val="28"/>
          <w:szCs w:val="28"/>
        </w:rPr>
        <w:t>.</w:t>
      </w:r>
    </w:p>
    <w:p w:rsidR="00BD2599" w:rsidRDefault="00BD2599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599" w:rsidRDefault="00BD2599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599" w:rsidRDefault="00BD2599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599" w:rsidRDefault="00BD2599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599" w:rsidRDefault="00BD2599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599" w:rsidRDefault="00BD2599" w:rsidP="00B1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599" w:rsidRDefault="00BD2599" w:rsidP="000D1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599" w:rsidRDefault="00BD2599" w:rsidP="000D1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599" w:rsidRDefault="00BD2599" w:rsidP="000D1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599" w:rsidRDefault="00BD2599" w:rsidP="000D1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599" w:rsidRDefault="00BD2599" w:rsidP="000D1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599" w:rsidRDefault="00BD2599" w:rsidP="000D1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599" w:rsidRDefault="00BD2599" w:rsidP="000D1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599" w:rsidRDefault="00BD2599" w:rsidP="00B13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599" w:rsidRPr="00BD2599" w:rsidRDefault="00BD2599" w:rsidP="00BD259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25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BD2599" w:rsidRPr="00BD2599" w:rsidRDefault="00BD2599" w:rsidP="00BD2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3"/>
        <w:gridCol w:w="7512"/>
        <w:gridCol w:w="1276"/>
      </w:tblGrid>
      <w:tr w:rsidR="00BD2599" w:rsidRPr="00BD2599" w:rsidTr="009C4C47">
        <w:tc>
          <w:tcPr>
            <w:tcW w:w="851" w:type="dxa"/>
          </w:tcPr>
          <w:p w:rsidR="00BD2599" w:rsidRPr="00BD2599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2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BD2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BD2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BD2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993" w:type="dxa"/>
          </w:tcPr>
          <w:p w:rsidR="00BD2599" w:rsidRPr="00BD2599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25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часов, отведённых на освоение темы</w:t>
            </w:r>
          </w:p>
        </w:tc>
        <w:tc>
          <w:tcPr>
            <w:tcW w:w="7512" w:type="dxa"/>
          </w:tcPr>
          <w:p w:rsidR="00BD2599" w:rsidRPr="00BD2599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2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Раздел, тема урока</w:t>
            </w:r>
          </w:p>
        </w:tc>
        <w:tc>
          <w:tcPr>
            <w:tcW w:w="1276" w:type="dxa"/>
          </w:tcPr>
          <w:p w:rsidR="00BD2599" w:rsidRPr="00BD2599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2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проведения</w:t>
            </w:r>
          </w:p>
        </w:tc>
      </w:tr>
      <w:tr w:rsidR="00BD2599" w:rsidRPr="009C4C47" w:rsidTr="009C4C47">
        <w:trPr>
          <w:trHeight w:val="650"/>
        </w:trPr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47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Язык и общение        </w:t>
            </w:r>
            <w:r w:rsidRPr="009C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  <w:p w:rsidR="00BD2599" w:rsidRPr="009C4C47" w:rsidRDefault="00BD2599" w:rsidP="00BD25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Язык и человек. Язык и речь.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Язык и его единицы.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2" w:type="dxa"/>
          </w:tcPr>
          <w:p w:rsidR="00BD2599" w:rsidRPr="009C4C47" w:rsidRDefault="00BD2599" w:rsidP="00BD25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/р. Композиционные и языковые признаки стиля речи.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2" w:type="dxa"/>
          </w:tcPr>
          <w:p w:rsidR="00BD2599" w:rsidRPr="009C4C47" w:rsidRDefault="00BD2599" w:rsidP="00BD25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ab/>
              <w:t>Вспоминаем, повторяем, изучаем    26ч.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rPr>
          <w:trHeight w:val="370"/>
        </w:trPr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18007676"/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Орфограмма.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rPr>
          <w:trHeight w:val="422"/>
        </w:trPr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Правописание проверяемых безударных гласных в 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корне слова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  <w:p w:rsidR="00BD2599" w:rsidRPr="009C4C47" w:rsidRDefault="00BD2599" w:rsidP="00BD25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Правописание непроверяемых  безударных</w:t>
            </w:r>
            <w:r w:rsidR="009C4C47"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гласных в 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корне слова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  <w:p w:rsidR="00BD2599" w:rsidRPr="009C4C47" w:rsidRDefault="00BD2599" w:rsidP="00BD25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9C4C47" w:rsidP="00BD25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корне слова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Правописание букв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И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, У, А  после шипящи</w:t>
            </w:r>
            <w:r w:rsidR="009C4C47"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х.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ind w:left="-37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rPr>
          <w:trHeight w:val="365"/>
        </w:trPr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C4C47"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Разделительные Ъ и Ь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rPr>
          <w:trHeight w:val="394"/>
        </w:trPr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C4C47"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Раздельное написание предлогов с другими  словами.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C4C47"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/р. Текст.  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</w:t>
            </w:r>
            <w:r w:rsidR="00BD2599"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3" w:type="dxa"/>
          </w:tcPr>
          <w:p w:rsidR="00BD2599" w:rsidRP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Обучающее</w:t>
            </w:r>
            <w:r w:rsidRPr="009C4C47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изложение</w:t>
            </w:r>
            <w:r w:rsidR="009C4C47"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«Хитрый заяц».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Части речи.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Глагол.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9C4C47" w:rsidP="00BD2599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Правописание 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-</w:t>
            </w:r>
            <w:r w:rsidR="00BD2599"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proofErr w:type="gramEnd"/>
            <w:r w:rsidR="00BD2599"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СЯ и 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-</w:t>
            </w:r>
            <w:r w:rsidR="00BD2599"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ТЬСЯ в глаголах.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Р/р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.Т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ема текста. Основная мысль текста.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Имя существительное</w:t>
            </w:r>
            <w:r w:rsid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как часть речи.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C47" w:rsidRPr="009C4C47" w:rsidTr="009C4C47">
        <w:tc>
          <w:tcPr>
            <w:tcW w:w="851" w:type="dxa"/>
          </w:tcPr>
          <w:p w:rsidR="009C4C47" w:rsidRP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3" w:type="dxa"/>
          </w:tcPr>
          <w:p w:rsidR="009C4C47" w:rsidRP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9C4C47" w:rsidRPr="009C4C47" w:rsidRDefault="009C4C47" w:rsidP="00BD25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Падежные окончания существительных.</w:t>
            </w:r>
          </w:p>
        </w:tc>
        <w:tc>
          <w:tcPr>
            <w:tcW w:w="1276" w:type="dxa"/>
          </w:tcPr>
          <w:p w:rsidR="009C4C47" w:rsidRP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Имя прилагательное.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Местоимение.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C47" w:rsidRPr="009C4C47" w:rsidTr="009C4C47">
        <w:tc>
          <w:tcPr>
            <w:tcW w:w="851" w:type="dxa"/>
          </w:tcPr>
          <w:p w:rsidR="009C4C47" w:rsidRP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3" w:type="dxa"/>
          </w:tcPr>
          <w:p w:rsidR="009C4C47" w:rsidRP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9C4C47" w:rsidRPr="009C4C47" w:rsidRDefault="009C4C47" w:rsidP="00BD2599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Основная мысль текста.</w:t>
            </w:r>
          </w:p>
        </w:tc>
        <w:tc>
          <w:tcPr>
            <w:tcW w:w="1276" w:type="dxa"/>
          </w:tcPr>
          <w:p w:rsidR="009C4C47" w:rsidRP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C47" w:rsidRPr="009C4C47" w:rsidTr="009C4C47">
        <w:tc>
          <w:tcPr>
            <w:tcW w:w="851" w:type="dxa"/>
          </w:tcPr>
          <w:p w:rsid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93" w:type="dxa"/>
          </w:tcPr>
          <w:p w:rsid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9C4C47" w:rsidRDefault="009C4C47" w:rsidP="00BD2599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Обучающее сочинение по картине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А.А.Пластова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«Летом».</w:t>
            </w:r>
          </w:p>
        </w:tc>
        <w:tc>
          <w:tcPr>
            <w:tcW w:w="1276" w:type="dxa"/>
          </w:tcPr>
          <w:p w:rsidR="009C4C47" w:rsidRP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C47" w:rsidRPr="009C4C47" w:rsidTr="009C4C47">
        <w:tc>
          <w:tcPr>
            <w:tcW w:w="851" w:type="dxa"/>
          </w:tcPr>
          <w:p w:rsid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3" w:type="dxa"/>
          </w:tcPr>
          <w:p w:rsid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9C4C47" w:rsidRDefault="009C4C47" w:rsidP="00BD2599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в начальных классах.</w:t>
            </w:r>
          </w:p>
        </w:tc>
        <w:tc>
          <w:tcPr>
            <w:tcW w:w="1276" w:type="dxa"/>
          </w:tcPr>
          <w:p w:rsidR="009C4C47" w:rsidRP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Контрольный диктант</w:t>
            </w:r>
            <w:r w:rsidRPr="009C4C4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«В лесу».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Работа над ошибками, допущенными в контрольной работе.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C47" w:rsidRPr="009C4C47" w:rsidTr="009C4C47">
        <w:tc>
          <w:tcPr>
            <w:tcW w:w="851" w:type="dxa"/>
          </w:tcPr>
          <w:p w:rsidR="009C4C47" w:rsidRP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9C4C47" w:rsidRP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2" w:type="dxa"/>
          </w:tcPr>
          <w:p w:rsidR="009C4C47" w:rsidRPr="009C4C47" w:rsidRDefault="009C4C47" w:rsidP="009C4C47">
            <w:pPr>
              <w:tabs>
                <w:tab w:val="left" w:leader="underscore" w:pos="978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>Синтаксис. Пунктуация. Культура речи.  27 ч.</w:t>
            </w:r>
          </w:p>
          <w:p w:rsidR="009C4C47" w:rsidRPr="009C4C47" w:rsidRDefault="009C4C47" w:rsidP="00BD2599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C47" w:rsidRP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Синтаксис. Пунктуация.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9C4C47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выражения грамматической связи в словосочетании.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словосочетания.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4C47" w:rsidRPr="009C4C47" w:rsidTr="009C4C47">
        <w:tc>
          <w:tcPr>
            <w:tcW w:w="851" w:type="dxa"/>
          </w:tcPr>
          <w:p w:rsidR="009C4C47" w:rsidRP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3" w:type="dxa"/>
          </w:tcPr>
          <w:p w:rsidR="009C4C47" w:rsidRPr="009C4C47" w:rsidRDefault="00FC0DB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9C4C47" w:rsidRPr="009C4C47" w:rsidRDefault="009C4C47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>Р/р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>жатое изложение «Хвастливый пень».</w:t>
            </w:r>
          </w:p>
        </w:tc>
        <w:tc>
          <w:tcPr>
            <w:tcW w:w="1276" w:type="dxa"/>
          </w:tcPr>
          <w:p w:rsidR="009C4C47" w:rsidRPr="009C4C47" w:rsidRDefault="009C4C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>по цели высказывания.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FC0DBF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интонации.</w:t>
            </w:r>
            <w:r w:rsidR="00BD2599"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члены предложения.   Подлежащее.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Сказуемое.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Второстепенные члены предложения.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0DBF" w:rsidRPr="00FC0DB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Обобщающие слова при однородных членах предложения.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с обращениями.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Р/р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исьмо.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FC0DBF" w:rsidP="00FC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FC0DBF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сочинение-описание по картине Ф.П.Решетникова «Мальчишки».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 диктант 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</w:rPr>
              <w:t>«Грибная пора».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FC0DB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Работа над ошибками, допущенными в контрольной работе.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2-53</w:t>
            </w:r>
          </w:p>
        </w:tc>
        <w:tc>
          <w:tcPr>
            <w:tcW w:w="993" w:type="dxa"/>
          </w:tcPr>
          <w:p w:rsidR="00BD2599" w:rsidRPr="009C4C47" w:rsidRDefault="00FC0DB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Прямая речь. Знаки препинания при прямой речи.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.Диалог.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FC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 диктант  по теме «Синтаксис и пунктуация».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0DBF" w:rsidRPr="009C4C47" w:rsidTr="009C4C47">
        <w:tc>
          <w:tcPr>
            <w:tcW w:w="851" w:type="dxa"/>
          </w:tcPr>
          <w:p w:rsidR="00FC0DBF" w:rsidRPr="009C4C47" w:rsidRDefault="00FC0DB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C0DBF" w:rsidRPr="009C4C47" w:rsidRDefault="00FC0DB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2" w:type="dxa"/>
          </w:tcPr>
          <w:p w:rsidR="00FC0DBF" w:rsidRPr="00FC0DBF" w:rsidRDefault="00FC0DBF" w:rsidP="00FC0DBF">
            <w:pPr>
              <w:tabs>
                <w:tab w:val="left" w:leader="underscore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C0DBF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>Фонетика.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FC0DBF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>Орфоэпия. Графика</w:t>
            </w:r>
            <w:r w:rsidRPr="00FC0DB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FC0DBF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18ч.</w:t>
            </w:r>
          </w:p>
          <w:p w:rsidR="00FC0DBF" w:rsidRPr="009C4C47" w:rsidRDefault="00FC0DBF" w:rsidP="00FC0DBF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DBF" w:rsidRPr="009C4C47" w:rsidRDefault="00FC0DB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FC0DB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Фонетика. Гласные звуки.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FC0DB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Согласные звуки. </w:t>
            </w:r>
            <w:r w:rsidR="00FC0DBF" w:rsidRPr="00FC0DB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Согласные твёрдые и мягкие.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FC0DB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FC0DBF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Позиционные чередования гласных и согласных.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0DBF" w:rsidRPr="009C4C47" w:rsidTr="009C4C47">
        <w:tc>
          <w:tcPr>
            <w:tcW w:w="851" w:type="dxa"/>
          </w:tcPr>
          <w:p w:rsidR="00FC0DBF" w:rsidRDefault="00FC0DB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993" w:type="dxa"/>
          </w:tcPr>
          <w:p w:rsidR="00FC0DBF" w:rsidRPr="009C4C47" w:rsidRDefault="00FC0DB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FC0DBF" w:rsidRDefault="00FC0DBF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Повествование.</w:t>
            </w:r>
          </w:p>
        </w:tc>
        <w:tc>
          <w:tcPr>
            <w:tcW w:w="1276" w:type="dxa"/>
          </w:tcPr>
          <w:p w:rsidR="00FC0DBF" w:rsidRPr="009C4C47" w:rsidRDefault="00FC0DB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1-62</w:t>
            </w:r>
          </w:p>
        </w:tc>
        <w:tc>
          <w:tcPr>
            <w:tcW w:w="993" w:type="dxa"/>
          </w:tcPr>
          <w:p w:rsidR="00BD2599" w:rsidRPr="009C4C47" w:rsidRDefault="00FC0DB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Р/р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.И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зложение «Музыкальная шкатулка».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Согласные звонкие и глухие.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Графика. Алфавит.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C0D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Обозначение мягкости согласных с помощью</w:t>
            </w:r>
            <w:r w:rsidR="00FC0DB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м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ягкого знака.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76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6-67</w:t>
            </w:r>
          </w:p>
        </w:tc>
        <w:tc>
          <w:tcPr>
            <w:tcW w:w="993" w:type="dxa"/>
          </w:tcPr>
          <w:p w:rsidR="00BD2599" w:rsidRPr="009C4C47" w:rsidRDefault="007648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Двойная роль букв </w:t>
            </w:r>
            <w:proofErr w:type="spell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,ё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,ю,я</w:t>
            </w:r>
            <w:proofErr w:type="spell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76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Орфоэпия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7648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Фонетический разбор слова.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4847" w:rsidRPr="009C4C47" w:rsidTr="009C4C47">
        <w:tc>
          <w:tcPr>
            <w:tcW w:w="851" w:type="dxa"/>
          </w:tcPr>
          <w:p w:rsidR="00764847" w:rsidRDefault="007648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3" w:type="dxa"/>
          </w:tcPr>
          <w:p w:rsidR="00764847" w:rsidRPr="009C4C47" w:rsidRDefault="007648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764847" w:rsidRPr="009C4C47" w:rsidRDefault="00764847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Повторение по теме «Фонетика. Орфоэпия. Графика».</w:t>
            </w:r>
          </w:p>
        </w:tc>
        <w:tc>
          <w:tcPr>
            <w:tcW w:w="1276" w:type="dxa"/>
          </w:tcPr>
          <w:p w:rsidR="00764847" w:rsidRPr="009C4C47" w:rsidRDefault="007648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4847" w:rsidRPr="009C4C47" w:rsidTr="009C4C47">
        <w:tc>
          <w:tcPr>
            <w:tcW w:w="851" w:type="dxa"/>
          </w:tcPr>
          <w:p w:rsidR="00764847" w:rsidRDefault="007648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993" w:type="dxa"/>
          </w:tcPr>
          <w:p w:rsidR="00764847" w:rsidRDefault="007648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764847" w:rsidRDefault="00764847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Контрольный тест по теме </w:t>
            </w:r>
            <w:r w:rsidRPr="007648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«Фонетика. Орфоэпия. Графика».</w:t>
            </w:r>
          </w:p>
        </w:tc>
        <w:tc>
          <w:tcPr>
            <w:tcW w:w="1276" w:type="dxa"/>
          </w:tcPr>
          <w:p w:rsidR="00764847" w:rsidRPr="009C4C47" w:rsidRDefault="007648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4847" w:rsidRPr="009C4C47" w:rsidTr="009C4C47">
        <w:tc>
          <w:tcPr>
            <w:tcW w:w="851" w:type="dxa"/>
          </w:tcPr>
          <w:p w:rsidR="00764847" w:rsidRDefault="007648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3" w:type="dxa"/>
          </w:tcPr>
          <w:p w:rsidR="00764847" w:rsidRDefault="007648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2" w:type="dxa"/>
          </w:tcPr>
          <w:p w:rsidR="00764847" w:rsidRDefault="00764847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7648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764847" w:rsidRPr="009C4C47" w:rsidRDefault="007648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76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3-74</w:t>
            </w:r>
          </w:p>
        </w:tc>
        <w:tc>
          <w:tcPr>
            <w:tcW w:w="993" w:type="dxa"/>
          </w:tcPr>
          <w:p w:rsidR="00BD2599" w:rsidRPr="009C4C47" w:rsidRDefault="00764847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/р. </w:t>
            </w:r>
            <w:r w:rsidR="007648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очинени</w:t>
            </w:r>
            <w:r w:rsidR="007648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по  картине  Ф. Толстой «Цветы, фрукты, птица».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2" w:type="dxa"/>
          </w:tcPr>
          <w:p w:rsidR="00764847" w:rsidRPr="00764847" w:rsidRDefault="00764847" w:rsidP="00764847">
            <w:pPr>
              <w:tabs>
                <w:tab w:val="left" w:leader="underscore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764847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>Лексика. Культура речи.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 18ч.</w:t>
            </w:r>
          </w:p>
          <w:p w:rsidR="00BD2599" w:rsidRPr="009C4C47" w:rsidRDefault="00BD2599" w:rsidP="00764847">
            <w:pPr>
              <w:tabs>
                <w:tab w:val="left" w:leader="underscore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76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3C12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6-77</w:t>
            </w:r>
          </w:p>
        </w:tc>
        <w:tc>
          <w:tcPr>
            <w:tcW w:w="993" w:type="dxa"/>
          </w:tcPr>
          <w:p w:rsidR="00BD2599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3C12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8-79</w:t>
            </w:r>
          </w:p>
        </w:tc>
        <w:tc>
          <w:tcPr>
            <w:tcW w:w="993" w:type="dxa"/>
          </w:tcPr>
          <w:p w:rsidR="00BD2599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Прямое и переносное значение слов.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80-81</w:t>
            </w:r>
          </w:p>
        </w:tc>
        <w:tc>
          <w:tcPr>
            <w:tcW w:w="993" w:type="dxa"/>
          </w:tcPr>
          <w:p w:rsidR="00BD2599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Омонимы.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82-83</w:t>
            </w:r>
          </w:p>
        </w:tc>
        <w:tc>
          <w:tcPr>
            <w:tcW w:w="993" w:type="dxa"/>
          </w:tcPr>
          <w:p w:rsidR="00BD2599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Синонимы.</w:t>
            </w:r>
            <w:r w:rsidR="003C121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Их роль в речи.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84-85</w:t>
            </w:r>
          </w:p>
        </w:tc>
        <w:tc>
          <w:tcPr>
            <w:tcW w:w="993" w:type="dxa"/>
          </w:tcPr>
          <w:p w:rsidR="00BD2599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/р.</w:t>
            </w:r>
            <w:r w:rsidR="003C121F" w:rsidRPr="003C121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Сочинение по  картине И.Э. Грабаря «Февральская лазурь».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3C12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6-88</w:t>
            </w:r>
          </w:p>
        </w:tc>
        <w:tc>
          <w:tcPr>
            <w:tcW w:w="993" w:type="dxa"/>
          </w:tcPr>
          <w:p w:rsidR="00BD2599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12" w:type="dxa"/>
          </w:tcPr>
          <w:p w:rsidR="00BD2599" w:rsidRPr="009C4C47" w:rsidRDefault="003C121F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Подробное изложение К.Г.Паустовского «Первый снег».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3C12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Антонимы.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3C121F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Повторение по теме «Лексика. Культура речи».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 </w:t>
            </w:r>
            <w:r w:rsidR="003C121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теме «Лексика. Культура речи».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121F" w:rsidRPr="009C4C47" w:rsidTr="009C4C47">
        <w:tc>
          <w:tcPr>
            <w:tcW w:w="851" w:type="dxa"/>
          </w:tcPr>
          <w:p w:rsidR="003C121F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3C121F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2" w:type="dxa"/>
          </w:tcPr>
          <w:p w:rsidR="003C121F" w:rsidRPr="003C121F" w:rsidRDefault="003C121F" w:rsidP="003C121F">
            <w:pPr>
              <w:tabs>
                <w:tab w:val="left" w:leader="underscore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proofErr w:type="spellStart"/>
            <w:r w:rsidRPr="003C121F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>Морфемика</w:t>
            </w:r>
            <w:proofErr w:type="spellEnd"/>
            <w:r w:rsidRPr="003C121F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>. Орфография. Культура речи.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 23ч.</w:t>
            </w:r>
          </w:p>
        </w:tc>
        <w:tc>
          <w:tcPr>
            <w:tcW w:w="1276" w:type="dxa"/>
          </w:tcPr>
          <w:p w:rsidR="003C121F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121F" w:rsidRPr="009C4C47" w:rsidTr="009C4C47">
        <w:tc>
          <w:tcPr>
            <w:tcW w:w="851" w:type="dxa"/>
          </w:tcPr>
          <w:p w:rsidR="003C121F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993" w:type="dxa"/>
          </w:tcPr>
          <w:p w:rsidR="003C121F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3C121F" w:rsidRPr="003C121F" w:rsidRDefault="003C121F" w:rsidP="003C121F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Выборочное изложение с изменением лица.</w:t>
            </w:r>
          </w:p>
        </w:tc>
        <w:tc>
          <w:tcPr>
            <w:tcW w:w="1276" w:type="dxa"/>
          </w:tcPr>
          <w:p w:rsidR="003C121F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Морфема</w:t>
            </w:r>
            <w:r w:rsidR="003C121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. 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Изменение и образование слов.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Окончание. Основа слова.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3C121F" w:rsidP="003C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96-97</w:t>
            </w:r>
          </w:p>
        </w:tc>
        <w:tc>
          <w:tcPr>
            <w:tcW w:w="993" w:type="dxa"/>
          </w:tcPr>
          <w:p w:rsidR="00BD2599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Корень слова.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121F" w:rsidRPr="009C4C47" w:rsidTr="009C4C47">
        <w:tc>
          <w:tcPr>
            <w:tcW w:w="851" w:type="dxa"/>
          </w:tcPr>
          <w:p w:rsidR="003C121F" w:rsidRDefault="003C121F" w:rsidP="003C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993" w:type="dxa"/>
          </w:tcPr>
          <w:p w:rsidR="003C121F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3C121F" w:rsidRPr="009C4C47" w:rsidRDefault="003C121F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Приставка.</w:t>
            </w:r>
          </w:p>
        </w:tc>
        <w:tc>
          <w:tcPr>
            <w:tcW w:w="1276" w:type="dxa"/>
          </w:tcPr>
          <w:p w:rsidR="003C121F" w:rsidRPr="009C4C47" w:rsidRDefault="003C121F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3C121F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C00000"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Р/р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.Р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ассуждение</w:t>
            </w:r>
            <w:r w:rsidR="003C121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«Секрет названия».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121F" w:rsidRPr="009C4C47" w:rsidTr="009C4C47">
        <w:tc>
          <w:tcPr>
            <w:tcW w:w="851" w:type="dxa"/>
          </w:tcPr>
          <w:p w:rsidR="003C121F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</w:tc>
        <w:tc>
          <w:tcPr>
            <w:tcW w:w="993" w:type="dxa"/>
          </w:tcPr>
          <w:p w:rsidR="003C121F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3C121F" w:rsidRPr="009C4C47" w:rsidRDefault="003C121F" w:rsidP="003C121F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3C121F" w:rsidRPr="009C4C47" w:rsidRDefault="003C121F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Суффикс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3C121F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Чередование звуков.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8F2BA2" w:rsidP="008F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8F2BA2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Беглые гласные.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BA2" w:rsidRPr="009C4C47" w:rsidTr="009C4C47">
        <w:tc>
          <w:tcPr>
            <w:tcW w:w="851" w:type="dxa"/>
          </w:tcPr>
          <w:p w:rsidR="008F2BA2" w:rsidRDefault="008F2BA2" w:rsidP="008F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93" w:type="dxa"/>
          </w:tcPr>
          <w:p w:rsidR="008F2BA2" w:rsidRPr="009C4C47" w:rsidRDefault="008F2BA2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8F2BA2" w:rsidRPr="009C4C47" w:rsidRDefault="008F2BA2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8F2BA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Варианты морфем.</w:t>
            </w:r>
          </w:p>
        </w:tc>
        <w:tc>
          <w:tcPr>
            <w:tcW w:w="1276" w:type="dxa"/>
          </w:tcPr>
          <w:p w:rsidR="008F2BA2" w:rsidRPr="009C4C47" w:rsidRDefault="008F2BA2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8F2BA2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Морфемный разбор слова.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8F2BA2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8F2BA2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Буквы З и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С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на конце приставок.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8F2BA2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Буквы О-А в корне 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-Л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АГ-/-ЛОЖ-.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8F2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Буквы О-А в корне 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-Р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ОС-/-РАСТ-.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F2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Буквы </w:t>
            </w:r>
            <w:proofErr w:type="gramStart"/>
            <w:r w:rsidR="008F2BA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Ё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-О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после шипящих в корне.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F2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Буквы И-Ы после Ц.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F2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Повторение 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изученного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по теме «</w:t>
            </w:r>
            <w:proofErr w:type="spell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Морфемика</w:t>
            </w:r>
            <w:proofErr w:type="spell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. Орфография».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F2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Контрольный диктант по теме «</w:t>
            </w:r>
            <w:proofErr w:type="spell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Морфемика</w:t>
            </w:r>
            <w:proofErr w:type="spell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. Орфография».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BA2" w:rsidRPr="009C4C47" w:rsidTr="009C4C47">
        <w:tc>
          <w:tcPr>
            <w:tcW w:w="851" w:type="dxa"/>
          </w:tcPr>
          <w:p w:rsidR="008F2BA2" w:rsidRPr="009C4C47" w:rsidRDefault="008F2BA2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993" w:type="dxa"/>
          </w:tcPr>
          <w:p w:rsidR="008F2BA2" w:rsidRPr="009C4C47" w:rsidRDefault="008F2BA2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8F2BA2" w:rsidRPr="008F2BA2" w:rsidRDefault="008F2BA2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F2B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1276" w:type="dxa"/>
          </w:tcPr>
          <w:p w:rsidR="008F2BA2" w:rsidRPr="009C4C47" w:rsidRDefault="008F2BA2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BA2" w:rsidRPr="009C4C47" w:rsidTr="009C4C47">
        <w:tc>
          <w:tcPr>
            <w:tcW w:w="851" w:type="dxa"/>
          </w:tcPr>
          <w:p w:rsidR="008F2BA2" w:rsidRPr="009C4C47" w:rsidRDefault="008F2BA2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993" w:type="dxa"/>
          </w:tcPr>
          <w:p w:rsidR="008F2BA2" w:rsidRPr="008F2BA2" w:rsidRDefault="008F2BA2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8F2BA2" w:rsidRPr="008F2BA2" w:rsidRDefault="008F2BA2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B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Р/р</w:t>
            </w:r>
            <w:proofErr w:type="gramStart"/>
            <w:r w:rsidRPr="008F2B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.С</w:t>
            </w:r>
            <w:proofErr w:type="gramEnd"/>
            <w:r w:rsidRPr="008F2B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очинению по картине П. </w:t>
            </w:r>
            <w:proofErr w:type="spellStart"/>
            <w:r w:rsidRPr="008F2B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Кончаловсого</w:t>
            </w:r>
            <w:proofErr w:type="spellEnd"/>
            <w:r w:rsidRPr="008F2B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«Сирень в корзине».</w:t>
            </w:r>
            <w:r w:rsidRPr="008F2B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8F2BA2" w:rsidRPr="009C4C47" w:rsidRDefault="008F2BA2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BA2" w:rsidRPr="009C4C47" w:rsidTr="009C4C47">
        <w:tc>
          <w:tcPr>
            <w:tcW w:w="851" w:type="dxa"/>
          </w:tcPr>
          <w:p w:rsidR="008F2BA2" w:rsidRDefault="008F2BA2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F2BA2" w:rsidRDefault="008F2BA2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2" w:type="dxa"/>
          </w:tcPr>
          <w:p w:rsidR="008F2BA2" w:rsidRPr="008F2BA2" w:rsidRDefault="008F2BA2" w:rsidP="008F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8F2BA2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>Морфология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. </w:t>
            </w:r>
            <w:r w:rsidRPr="008F2BA2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>Имя существительное</w:t>
            </w:r>
            <w:r w:rsidRPr="008F2BA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18ч.</w:t>
            </w:r>
          </w:p>
          <w:p w:rsidR="008F2BA2" w:rsidRPr="008F2BA2" w:rsidRDefault="008F2BA2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2BA2" w:rsidRPr="009C4C47" w:rsidRDefault="008F2BA2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8F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F2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Имя существительное как часть речи.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F2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Р/р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.Д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оказательства в рассуждении.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F2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Имена существительные одушевлённые и неодушевлённые.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F2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Имена существительные собственные и нарицательные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BA2" w:rsidRPr="009C4C47" w:rsidTr="009C4C47">
        <w:tc>
          <w:tcPr>
            <w:tcW w:w="851" w:type="dxa"/>
          </w:tcPr>
          <w:p w:rsidR="008F2BA2" w:rsidRPr="009C4C47" w:rsidRDefault="008F2BA2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93" w:type="dxa"/>
          </w:tcPr>
          <w:p w:rsidR="008F2BA2" w:rsidRPr="009C4C47" w:rsidRDefault="008F2BA2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8F2BA2" w:rsidRPr="009C4C47" w:rsidRDefault="008F2BA2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Элементы рассуждения. Сжатое изложение.</w:t>
            </w:r>
          </w:p>
        </w:tc>
        <w:tc>
          <w:tcPr>
            <w:tcW w:w="1276" w:type="dxa"/>
          </w:tcPr>
          <w:p w:rsidR="008F2BA2" w:rsidRPr="009C4C47" w:rsidRDefault="008F2BA2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F2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8F2BA2">
        <w:trPr>
          <w:trHeight w:val="648"/>
        </w:trPr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F2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Имена существительные, которые имеют форму только множественного числа.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F2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F2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Три склонения имён существительных.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F2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F2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F2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Множественное число имён существительных.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8F2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Правописание О-Е после шипящих и 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Ц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в окончаниях существительных.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8F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8F2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Морфологический разбор имени существительного.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BA2" w:rsidRPr="009C4C47" w:rsidTr="009C4C47">
        <w:tc>
          <w:tcPr>
            <w:tcW w:w="851" w:type="dxa"/>
          </w:tcPr>
          <w:p w:rsidR="008F2BA2" w:rsidRPr="009C4C47" w:rsidRDefault="008F2BA2" w:rsidP="008F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130-131</w:t>
            </w:r>
          </w:p>
        </w:tc>
        <w:tc>
          <w:tcPr>
            <w:tcW w:w="993" w:type="dxa"/>
          </w:tcPr>
          <w:p w:rsidR="008F2BA2" w:rsidRPr="009C4C47" w:rsidRDefault="008F2BA2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2" w:type="dxa"/>
          </w:tcPr>
          <w:p w:rsidR="008F2BA2" w:rsidRPr="009C4C47" w:rsidRDefault="008F2BA2" w:rsidP="008F2BA2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8F2BA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Р/р</w:t>
            </w:r>
            <w:proofErr w:type="gramStart"/>
            <w:r w:rsidRPr="008F2BA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.С</w:t>
            </w:r>
            <w:proofErr w:type="gramEnd"/>
            <w:r w:rsidRPr="008F2BA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очинение по картине Г. </w:t>
            </w:r>
            <w:proofErr w:type="spellStart"/>
            <w:r w:rsidRPr="008F2BA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Нисского</w:t>
            </w:r>
            <w:proofErr w:type="spellEnd"/>
            <w:r w:rsidRPr="008F2BA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«Февраль.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8F2BA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Подмосковье».</w:t>
            </w:r>
          </w:p>
        </w:tc>
        <w:tc>
          <w:tcPr>
            <w:tcW w:w="1276" w:type="dxa"/>
          </w:tcPr>
          <w:p w:rsidR="008F2BA2" w:rsidRPr="009C4C47" w:rsidRDefault="008F2BA2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F2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Контрольный диктант  по теме «Имя существительное».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F2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2" w:type="dxa"/>
          </w:tcPr>
          <w:p w:rsidR="008F2BA2" w:rsidRPr="008F2BA2" w:rsidRDefault="008F2BA2" w:rsidP="008F2BA2">
            <w:pPr>
              <w:tabs>
                <w:tab w:val="left" w:leader="underscore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8F2BA2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 12ч.</w:t>
            </w:r>
          </w:p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60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Имя прилагательное как часть речи.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60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35-136</w:t>
            </w:r>
          </w:p>
        </w:tc>
        <w:tc>
          <w:tcPr>
            <w:tcW w:w="993" w:type="dxa"/>
          </w:tcPr>
          <w:p w:rsidR="00BD2599" w:rsidRPr="009C4C47" w:rsidRDefault="00D60F30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Правописание гласных в падежных окончаниях</w:t>
            </w:r>
            <w:r w:rsidR="00D60F3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прилагательных.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60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37-138</w:t>
            </w:r>
          </w:p>
        </w:tc>
        <w:tc>
          <w:tcPr>
            <w:tcW w:w="993" w:type="dxa"/>
          </w:tcPr>
          <w:p w:rsidR="00BD2599" w:rsidRPr="009C4C47" w:rsidRDefault="00D60F30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Р/р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.И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зложение  </w:t>
            </w:r>
            <w:r w:rsidRPr="009C4C47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>- о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писание животного</w:t>
            </w:r>
            <w:r w:rsidRPr="009C4C47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«</w:t>
            </w:r>
            <w:proofErr w:type="spell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Ю-ю</w:t>
            </w:r>
            <w:proofErr w:type="spell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0F30" w:rsidRPr="009C4C47" w:rsidTr="009C4C47">
        <w:tc>
          <w:tcPr>
            <w:tcW w:w="851" w:type="dxa"/>
          </w:tcPr>
          <w:p w:rsidR="00D60F30" w:rsidRPr="009C4C47" w:rsidRDefault="00D60F30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993" w:type="dxa"/>
          </w:tcPr>
          <w:p w:rsidR="00D60F30" w:rsidRDefault="00D60F30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D60F30" w:rsidRPr="009C4C47" w:rsidRDefault="00D60F30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Анализ ошибок, допущенных в изложении.</w:t>
            </w:r>
          </w:p>
        </w:tc>
        <w:tc>
          <w:tcPr>
            <w:tcW w:w="1276" w:type="dxa"/>
          </w:tcPr>
          <w:p w:rsidR="00D60F30" w:rsidRPr="009C4C47" w:rsidRDefault="00D60F30" w:rsidP="00BD25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60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Правописание кратких прилагательных.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60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/р. Сочинение по картине А. Комарова «Наводнение».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60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Морфологический разбор имени прилагательного.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60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Повторение темы «Имя прилагательное».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60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Контрольный диктант  по теме «Имя прилагательное».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60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0F30" w:rsidRPr="009C4C47" w:rsidTr="009C4C47">
        <w:tc>
          <w:tcPr>
            <w:tcW w:w="851" w:type="dxa"/>
          </w:tcPr>
          <w:p w:rsidR="00D60F30" w:rsidRPr="009C4C47" w:rsidRDefault="00D60F30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D60F30" w:rsidRPr="009C4C47" w:rsidRDefault="00D60F30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2" w:type="dxa"/>
          </w:tcPr>
          <w:p w:rsidR="00D60F30" w:rsidRPr="00D60F30" w:rsidRDefault="00D60F30" w:rsidP="00D60F30">
            <w:pPr>
              <w:tabs>
                <w:tab w:val="left" w:leader="underscore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60F30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>Глагол.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D60F30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>ч.</w:t>
            </w:r>
          </w:p>
          <w:p w:rsidR="00D60F30" w:rsidRPr="009C4C47" w:rsidRDefault="00D60F30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F30" w:rsidRPr="009C4C47" w:rsidRDefault="00D60F30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60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Глагол как часть речи.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60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НЕ с глаголами.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D60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Неопределённая форма глагола. 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D60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Виды глагола.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60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Буквы 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Е-И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60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/р.</w:t>
            </w:r>
            <w:r w:rsidR="00D60F3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Невыдуманный рассказ о себе.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60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Время глагола.</w:t>
            </w:r>
            <w:r w:rsidR="00D60F3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D60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Настоящее время глагола.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D60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Будущее время  глагола.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D60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Правописание безударных личных окончаний глаголов.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Р/р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.С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жатое изложение по упр.688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159</w:t>
            </w:r>
            <w:r w:rsidR="00D60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-160</w:t>
            </w:r>
          </w:p>
        </w:tc>
        <w:tc>
          <w:tcPr>
            <w:tcW w:w="993" w:type="dxa"/>
          </w:tcPr>
          <w:p w:rsidR="00BD2599" w:rsidRPr="009C4C47" w:rsidRDefault="00D60F30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Употребление времён. Р/р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.Р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ассказ с употреблением различных временных форм.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Повторение </w:t>
            </w:r>
            <w:proofErr w:type="gramStart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изученного</w:t>
            </w:r>
            <w:proofErr w:type="gramEnd"/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о глаголе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Контрольный диктант </w:t>
            </w:r>
            <w:r w:rsidRPr="009C4C47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по теме «Глагол».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0F30" w:rsidRPr="009C4C47" w:rsidTr="009C4C47">
        <w:tc>
          <w:tcPr>
            <w:tcW w:w="851" w:type="dxa"/>
          </w:tcPr>
          <w:p w:rsidR="00D60F30" w:rsidRPr="009C4C47" w:rsidRDefault="00D60F30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993" w:type="dxa"/>
          </w:tcPr>
          <w:p w:rsidR="00D60F30" w:rsidRPr="009C4C47" w:rsidRDefault="00D60F30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D60F30" w:rsidRPr="009C4C47" w:rsidRDefault="00D60F30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Сочинение-рассказ по рисунку.</w:t>
            </w:r>
          </w:p>
        </w:tc>
        <w:tc>
          <w:tcPr>
            <w:tcW w:w="1276" w:type="dxa"/>
          </w:tcPr>
          <w:p w:rsidR="00D60F30" w:rsidRPr="009C4C47" w:rsidRDefault="00D60F30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0F30" w:rsidRPr="009C4C47" w:rsidTr="009C4C47">
        <w:tc>
          <w:tcPr>
            <w:tcW w:w="851" w:type="dxa"/>
          </w:tcPr>
          <w:p w:rsidR="00D60F30" w:rsidRDefault="00D60F30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D60F30" w:rsidRDefault="00D60F30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2" w:type="dxa"/>
          </w:tcPr>
          <w:p w:rsidR="00D60F30" w:rsidRPr="00D60F30" w:rsidRDefault="00D60F30" w:rsidP="00D60F30">
            <w:pPr>
              <w:tabs>
                <w:tab w:val="left" w:leader="underscore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60F30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D60F30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>изученного</w:t>
            </w:r>
            <w:proofErr w:type="gramEnd"/>
            <w:r w:rsidRPr="00D60F30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 6ч.</w:t>
            </w:r>
          </w:p>
          <w:p w:rsidR="00D60F30" w:rsidRDefault="00D60F30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F30" w:rsidRPr="009C4C47" w:rsidRDefault="00D60F30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D60F30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D60F30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Орфограммы в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D60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D60F30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60F3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Орфограммы в приставках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7506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D60F3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Орфограммы 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 окончаниях</w:t>
            </w:r>
            <w:r w:rsidR="00D60F3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существ</w:t>
            </w:r>
            <w:proofErr w:type="gramStart"/>
            <w:r w:rsidR="00D60F3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="00D60F3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прилагат</w:t>
            </w:r>
            <w:proofErr w:type="spellEnd"/>
            <w:r w:rsidR="00D60F3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. и глаголов.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7506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Знаки препинания в</w:t>
            </w:r>
            <w:r w:rsidR="007506C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простом и сложном предложениях и в предложениях с прямой речью.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7506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599" w:rsidRPr="009C4C47" w:rsidTr="009C4C47">
        <w:tc>
          <w:tcPr>
            <w:tcW w:w="851" w:type="dxa"/>
          </w:tcPr>
          <w:p w:rsidR="00BD2599" w:rsidRPr="009C4C47" w:rsidRDefault="00BD2599" w:rsidP="00D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506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3" w:type="dxa"/>
          </w:tcPr>
          <w:p w:rsidR="00BD2599" w:rsidRPr="009C4C47" w:rsidRDefault="00BD2599" w:rsidP="00BD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C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2" w:type="dxa"/>
          </w:tcPr>
          <w:p w:rsidR="00BD2599" w:rsidRPr="009C4C47" w:rsidRDefault="00BD2599" w:rsidP="00BD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Работа над ошибками</w:t>
            </w:r>
            <w:r w:rsidRPr="009C4C4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2599" w:rsidRPr="009C4C47" w:rsidRDefault="00BD2599" w:rsidP="00B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bookmarkEnd w:id="0"/>
    <w:p w:rsidR="007506CF" w:rsidRPr="007506CF" w:rsidRDefault="007506CF" w:rsidP="007506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6CF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учителя и учащихся</w:t>
      </w:r>
    </w:p>
    <w:p w:rsidR="007506CF" w:rsidRPr="007506CF" w:rsidRDefault="007506CF" w:rsidP="007506C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6CF">
        <w:rPr>
          <w:rFonts w:ascii="Times New Roman" w:hAnsi="Times New Roman" w:cs="Times New Roman"/>
          <w:b/>
          <w:bCs/>
          <w:sz w:val="24"/>
          <w:szCs w:val="24"/>
        </w:rPr>
        <w:t xml:space="preserve">           Для учителя</w:t>
      </w:r>
    </w:p>
    <w:p w:rsidR="007506CF" w:rsidRPr="007506CF" w:rsidRDefault="007506CF" w:rsidP="007506CF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6CF">
        <w:rPr>
          <w:rFonts w:ascii="Times New Roman" w:hAnsi="Times New Roman" w:cs="Times New Roman"/>
          <w:sz w:val="24"/>
          <w:szCs w:val="24"/>
        </w:rPr>
        <w:t xml:space="preserve">Русский язык. Рабочие программы. Предметная линия учебников Т.А. </w:t>
      </w:r>
      <w:proofErr w:type="spellStart"/>
      <w:r w:rsidRPr="007506CF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7506CF">
        <w:rPr>
          <w:rFonts w:ascii="Times New Roman" w:hAnsi="Times New Roman" w:cs="Times New Roman"/>
          <w:sz w:val="24"/>
          <w:szCs w:val="24"/>
        </w:rPr>
        <w:t xml:space="preserve">, М.Т. Баранова, </w:t>
      </w:r>
      <w:proofErr w:type="spellStart"/>
      <w:r w:rsidRPr="007506CF"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 w:rsidRPr="007506CF">
        <w:rPr>
          <w:rFonts w:ascii="Times New Roman" w:hAnsi="Times New Roman" w:cs="Times New Roman"/>
          <w:sz w:val="24"/>
          <w:szCs w:val="24"/>
        </w:rPr>
        <w:t xml:space="preserve"> и других. 5-9 классы.- М.: Просвещение, 2011.  9-11 классы – М.: Просвещение, 2011</w:t>
      </w:r>
    </w:p>
    <w:p w:rsidR="007506CF" w:rsidRPr="007506CF" w:rsidRDefault="007506CF" w:rsidP="007506CF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6CF">
        <w:rPr>
          <w:rFonts w:ascii="Times New Roman" w:hAnsi="Times New Roman" w:cs="Times New Roman"/>
          <w:sz w:val="24"/>
          <w:szCs w:val="24"/>
        </w:rPr>
        <w:t xml:space="preserve">Учебник «Русский язык». Учебник для 5класса общеобразовательных учреждений. Авторы: </w:t>
      </w:r>
      <w:proofErr w:type="spellStart"/>
      <w:r w:rsidRPr="007506CF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7506CF">
        <w:rPr>
          <w:rFonts w:ascii="Times New Roman" w:hAnsi="Times New Roman" w:cs="Times New Roman"/>
          <w:sz w:val="24"/>
          <w:szCs w:val="24"/>
        </w:rPr>
        <w:t xml:space="preserve">, М.Т.Баранов, </w:t>
      </w:r>
      <w:proofErr w:type="spellStart"/>
      <w:r w:rsidRPr="007506CF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7506CF">
        <w:rPr>
          <w:rFonts w:ascii="Times New Roman" w:hAnsi="Times New Roman" w:cs="Times New Roman"/>
          <w:sz w:val="24"/>
          <w:szCs w:val="24"/>
        </w:rPr>
        <w:t>. М.: Просвещение, 2017</w:t>
      </w:r>
    </w:p>
    <w:p w:rsidR="007506CF" w:rsidRPr="007506CF" w:rsidRDefault="007506CF" w:rsidP="007506CF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6CF">
        <w:rPr>
          <w:rFonts w:ascii="Times New Roman" w:hAnsi="Times New Roman" w:cs="Times New Roman"/>
          <w:sz w:val="24"/>
          <w:szCs w:val="24"/>
        </w:rPr>
        <w:t xml:space="preserve">Виноградова Л. А. Сборник диктантов по русскому языку: 5 </w:t>
      </w:r>
      <w:proofErr w:type="spellStart"/>
      <w:r w:rsidRPr="007506C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06CF">
        <w:rPr>
          <w:rFonts w:ascii="Times New Roman" w:hAnsi="Times New Roman" w:cs="Times New Roman"/>
          <w:sz w:val="24"/>
          <w:szCs w:val="24"/>
        </w:rPr>
        <w:t>. / Л. А. Виноградова. - М.,</w:t>
      </w:r>
    </w:p>
    <w:p w:rsidR="007506CF" w:rsidRPr="007506CF" w:rsidRDefault="007506CF" w:rsidP="007506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506CF">
        <w:rPr>
          <w:rFonts w:ascii="Times New Roman" w:hAnsi="Times New Roman" w:cs="Times New Roman"/>
          <w:sz w:val="24"/>
          <w:szCs w:val="24"/>
        </w:rPr>
        <w:t>1985.</w:t>
      </w:r>
    </w:p>
    <w:p w:rsidR="007506CF" w:rsidRPr="007506CF" w:rsidRDefault="007506CF" w:rsidP="007506CF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6CF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7506CF">
        <w:rPr>
          <w:rFonts w:ascii="Times New Roman" w:hAnsi="Times New Roman" w:cs="Times New Roman"/>
          <w:sz w:val="24"/>
          <w:szCs w:val="24"/>
        </w:rPr>
        <w:t xml:space="preserve"> Г. Г. Секреты орфографии / Г. Г. </w:t>
      </w:r>
      <w:proofErr w:type="spellStart"/>
      <w:r w:rsidRPr="007506CF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7506CF">
        <w:rPr>
          <w:rFonts w:ascii="Times New Roman" w:hAnsi="Times New Roman" w:cs="Times New Roman"/>
          <w:sz w:val="24"/>
          <w:szCs w:val="24"/>
        </w:rPr>
        <w:t>, С. М. Бондаренко, Л. А. Концевая. - М., 1991.</w:t>
      </w:r>
    </w:p>
    <w:p w:rsidR="007506CF" w:rsidRPr="007506CF" w:rsidRDefault="007506CF" w:rsidP="007506C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6CF">
        <w:rPr>
          <w:rFonts w:ascii="Times New Roman" w:hAnsi="Times New Roman" w:cs="Times New Roman"/>
          <w:b/>
          <w:bCs/>
          <w:sz w:val="24"/>
          <w:szCs w:val="24"/>
        </w:rPr>
        <w:t xml:space="preserve">     Для учащихся</w:t>
      </w:r>
    </w:p>
    <w:p w:rsidR="007506CF" w:rsidRPr="007506CF" w:rsidRDefault="007506CF" w:rsidP="007506CF">
      <w:pPr>
        <w:pStyle w:val="a9"/>
        <w:numPr>
          <w:ilvl w:val="0"/>
          <w:numId w:val="4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6CF">
        <w:rPr>
          <w:rFonts w:ascii="Times New Roman" w:hAnsi="Times New Roman" w:cs="Times New Roman"/>
          <w:sz w:val="24"/>
          <w:szCs w:val="24"/>
        </w:rPr>
        <w:t xml:space="preserve">Русский     язык:     Учебник     для     5   </w:t>
      </w:r>
      <w:proofErr w:type="spellStart"/>
      <w:r w:rsidRPr="007506C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06CF">
        <w:rPr>
          <w:rFonts w:ascii="Times New Roman" w:hAnsi="Times New Roman" w:cs="Times New Roman"/>
          <w:sz w:val="24"/>
          <w:szCs w:val="24"/>
        </w:rPr>
        <w:t xml:space="preserve">.      общеобразовательных     учреждений /Т. А. </w:t>
      </w:r>
    </w:p>
    <w:p w:rsidR="007506CF" w:rsidRPr="007506CF" w:rsidRDefault="007506CF" w:rsidP="007506CF">
      <w:pPr>
        <w:pStyle w:val="a9"/>
        <w:numPr>
          <w:ilvl w:val="0"/>
          <w:numId w:val="4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6C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7506CF">
        <w:rPr>
          <w:rFonts w:ascii="Times New Roman" w:hAnsi="Times New Roman" w:cs="Times New Roman"/>
          <w:sz w:val="24"/>
          <w:szCs w:val="24"/>
        </w:rPr>
        <w:t xml:space="preserve">, М. Т. Баранов, Л. А. </w:t>
      </w:r>
      <w:proofErr w:type="spellStart"/>
      <w:r w:rsidRPr="007506C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7506CF">
        <w:rPr>
          <w:rFonts w:ascii="Times New Roman" w:hAnsi="Times New Roman" w:cs="Times New Roman"/>
          <w:sz w:val="24"/>
          <w:szCs w:val="24"/>
        </w:rPr>
        <w:t xml:space="preserve"> и др. - 33-е издание, М.: Просвещение, 2017.</w:t>
      </w:r>
    </w:p>
    <w:p w:rsidR="007506CF" w:rsidRPr="007506CF" w:rsidRDefault="007506CF" w:rsidP="007506CF">
      <w:pPr>
        <w:pStyle w:val="a9"/>
        <w:numPr>
          <w:ilvl w:val="0"/>
          <w:numId w:val="4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6CF">
        <w:rPr>
          <w:rFonts w:ascii="Times New Roman" w:hAnsi="Times New Roman" w:cs="Times New Roman"/>
          <w:sz w:val="24"/>
          <w:szCs w:val="24"/>
        </w:rPr>
        <w:t>Баранов М.Т. Школьный орфографический словарь русского языка/ М.Т.Баранов.- 10-е изд.- М.: Русский язык, 2005.</w:t>
      </w:r>
    </w:p>
    <w:p w:rsidR="007506CF" w:rsidRPr="007506CF" w:rsidRDefault="007506CF" w:rsidP="007506CF">
      <w:pPr>
        <w:pStyle w:val="a9"/>
        <w:numPr>
          <w:ilvl w:val="0"/>
          <w:numId w:val="4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6CF">
        <w:rPr>
          <w:rFonts w:ascii="Times New Roman" w:hAnsi="Times New Roman" w:cs="Times New Roman"/>
          <w:sz w:val="24"/>
          <w:szCs w:val="24"/>
        </w:rPr>
        <w:t>Баранов М.Т. Школьный словарь образования слов русского  языка/М.Т.Баранов.- 4-е изд.- М.: Русский язык, 2006.</w:t>
      </w:r>
    </w:p>
    <w:p w:rsidR="007506CF" w:rsidRPr="007506CF" w:rsidRDefault="007506CF" w:rsidP="007506CF">
      <w:pPr>
        <w:pStyle w:val="a9"/>
        <w:numPr>
          <w:ilvl w:val="0"/>
          <w:numId w:val="4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6CF">
        <w:rPr>
          <w:rFonts w:ascii="Times New Roman" w:hAnsi="Times New Roman" w:cs="Times New Roman"/>
          <w:sz w:val="24"/>
          <w:szCs w:val="24"/>
        </w:rPr>
        <w:t xml:space="preserve">Жуков В.П. Школьный фразеологический словарь русского языка/5-е  изд., </w:t>
      </w:r>
      <w:proofErr w:type="spellStart"/>
      <w:r w:rsidRPr="007506C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506CF">
        <w:rPr>
          <w:rFonts w:ascii="Times New Roman" w:hAnsi="Times New Roman" w:cs="Times New Roman"/>
          <w:sz w:val="24"/>
          <w:szCs w:val="24"/>
        </w:rPr>
        <w:t>. и доп.- М.: Русский язык, 2005.</w:t>
      </w:r>
    </w:p>
    <w:p w:rsidR="000D1D5F" w:rsidRPr="007506CF" w:rsidRDefault="007506CF" w:rsidP="007506CF">
      <w:pPr>
        <w:pStyle w:val="a9"/>
        <w:numPr>
          <w:ilvl w:val="0"/>
          <w:numId w:val="4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6CF">
        <w:rPr>
          <w:rFonts w:ascii="Times New Roman" w:hAnsi="Times New Roman" w:cs="Times New Roman"/>
          <w:sz w:val="24"/>
          <w:szCs w:val="24"/>
        </w:rPr>
        <w:t>Лапатухин</w:t>
      </w:r>
      <w:proofErr w:type="spellEnd"/>
      <w:r w:rsidRPr="007506CF">
        <w:rPr>
          <w:rFonts w:ascii="Times New Roman" w:hAnsi="Times New Roman" w:cs="Times New Roman"/>
          <w:sz w:val="24"/>
          <w:szCs w:val="24"/>
        </w:rPr>
        <w:t xml:space="preserve"> М.С. Школьный толковый словарь русского языка/ Под ред.  Ф.П.Филина.- 2-е изд., </w:t>
      </w:r>
      <w:proofErr w:type="spellStart"/>
      <w:r w:rsidRPr="007506CF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7506CF">
        <w:rPr>
          <w:rFonts w:ascii="Times New Roman" w:hAnsi="Times New Roman" w:cs="Times New Roman"/>
          <w:sz w:val="24"/>
          <w:szCs w:val="24"/>
        </w:rPr>
        <w:t>.- М.: Русский язык, 1998.</w:t>
      </w:r>
    </w:p>
    <w:p w:rsidR="006C0918" w:rsidRDefault="006C0918" w:rsidP="007506C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0918" w:rsidSect="00017B1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8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1931EF0"/>
    <w:multiLevelType w:val="hybridMultilevel"/>
    <w:tmpl w:val="821E350A"/>
    <w:lvl w:ilvl="0" w:tplc="8EDC0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5694AB9"/>
    <w:multiLevelType w:val="hybridMultilevel"/>
    <w:tmpl w:val="C6DA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822272"/>
    <w:multiLevelType w:val="hybridMultilevel"/>
    <w:tmpl w:val="75CE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EE42FC"/>
    <w:multiLevelType w:val="multilevel"/>
    <w:tmpl w:val="13C8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974C4F"/>
    <w:multiLevelType w:val="multilevel"/>
    <w:tmpl w:val="49F4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163E6E09"/>
    <w:multiLevelType w:val="hybridMultilevel"/>
    <w:tmpl w:val="327C0B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727789C"/>
    <w:multiLevelType w:val="hybridMultilevel"/>
    <w:tmpl w:val="8A60122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9">
    <w:nsid w:val="1AE4518C"/>
    <w:multiLevelType w:val="hybridMultilevel"/>
    <w:tmpl w:val="3F0E539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D057F85"/>
    <w:multiLevelType w:val="hybridMultilevel"/>
    <w:tmpl w:val="C6C2A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A833C8"/>
    <w:multiLevelType w:val="multilevel"/>
    <w:tmpl w:val="8822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586000"/>
    <w:multiLevelType w:val="hybridMultilevel"/>
    <w:tmpl w:val="7AB4E0F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4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6B49F5"/>
    <w:multiLevelType w:val="multilevel"/>
    <w:tmpl w:val="F80EC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40DB49A2"/>
    <w:multiLevelType w:val="hybridMultilevel"/>
    <w:tmpl w:val="71BA6BDE"/>
    <w:lvl w:ilvl="0" w:tplc="BC361A0C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28">
    <w:nsid w:val="4F937535"/>
    <w:multiLevelType w:val="multilevel"/>
    <w:tmpl w:val="A0741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CF3495"/>
    <w:multiLevelType w:val="hybridMultilevel"/>
    <w:tmpl w:val="2062BF7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7552E4D"/>
    <w:multiLevelType w:val="multilevel"/>
    <w:tmpl w:val="057E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5A413378"/>
    <w:multiLevelType w:val="multilevel"/>
    <w:tmpl w:val="6ACA3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0486DD2"/>
    <w:multiLevelType w:val="hybridMultilevel"/>
    <w:tmpl w:val="3F12214C"/>
    <w:lvl w:ilvl="0" w:tplc="E932BE8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FA7068"/>
    <w:multiLevelType w:val="multilevel"/>
    <w:tmpl w:val="1648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6C2750AB"/>
    <w:multiLevelType w:val="hybridMultilevel"/>
    <w:tmpl w:val="E4AE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812C03"/>
    <w:multiLevelType w:val="hybridMultilevel"/>
    <w:tmpl w:val="35A2013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1">
    <w:nsid w:val="6F2A5F7D"/>
    <w:multiLevelType w:val="hybridMultilevel"/>
    <w:tmpl w:val="F972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18784F"/>
    <w:multiLevelType w:val="hybridMultilevel"/>
    <w:tmpl w:val="E75E9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C70100"/>
    <w:multiLevelType w:val="hybridMultilevel"/>
    <w:tmpl w:val="1BE0E25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4">
    <w:nsid w:val="76FD2AA9"/>
    <w:multiLevelType w:val="hybridMultilevel"/>
    <w:tmpl w:val="A14EA8A2"/>
    <w:lvl w:ilvl="0" w:tplc="060C4AA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9"/>
  </w:num>
  <w:num w:numId="4">
    <w:abstractNumId w:val="25"/>
  </w:num>
  <w:num w:numId="5">
    <w:abstractNumId w:val="42"/>
  </w:num>
  <w:num w:numId="6">
    <w:abstractNumId w:val="22"/>
  </w:num>
  <w:num w:numId="7">
    <w:abstractNumId w:val="12"/>
  </w:num>
  <w:num w:numId="8">
    <w:abstractNumId w:val="18"/>
  </w:num>
  <w:num w:numId="9">
    <w:abstractNumId w:val="40"/>
  </w:num>
  <w:num w:numId="10">
    <w:abstractNumId w:val="23"/>
  </w:num>
  <w:num w:numId="11">
    <w:abstractNumId w:val="19"/>
  </w:num>
  <w:num w:numId="12">
    <w:abstractNumId w:val="43"/>
  </w:num>
  <w:num w:numId="13">
    <w:abstractNumId w:val="44"/>
  </w:num>
  <w:num w:numId="14">
    <w:abstractNumId w:val="8"/>
  </w:num>
  <w:num w:numId="15">
    <w:abstractNumId w:val="27"/>
  </w:num>
  <w:num w:numId="16">
    <w:abstractNumId w:val="35"/>
  </w:num>
  <w:num w:numId="17">
    <w:abstractNumId w:val="38"/>
  </w:num>
  <w:num w:numId="18">
    <w:abstractNumId w:val="20"/>
  </w:num>
  <w:num w:numId="19">
    <w:abstractNumId w:val="32"/>
  </w:num>
  <w:num w:numId="20">
    <w:abstractNumId w:val="2"/>
  </w:num>
  <w:num w:numId="21">
    <w:abstractNumId w:val="4"/>
  </w:num>
  <w:num w:numId="22">
    <w:abstractNumId w:val="3"/>
  </w:num>
  <w:num w:numId="23">
    <w:abstractNumId w:val="6"/>
  </w:num>
  <w:num w:numId="24">
    <w:abstractNumId w:val="5"/>
  </w:num>
  <w:num w:numId="25">
    <w:abstractNumId w:val="7"/>
  </w:num>
  <w:num w:numId="26">
    <w:abstractNumId w:val="0"/>
  </w:num>
  <w:num w:numId="27">
    <w:abstractNumId w:val="1"/>
  </w:num>
  <w:num w:numId="28">
    <w:abstractNumId w:val="39"/>
  </w:num>
  <w:num w:numId="29">
    <w:abstractNumId w:val="16"/>
  </w:num>
  <w:num w:numId="30">
    <w:abstractNumId w:val="31"/>
  </w:num>
  <w:num w:numId="31">
    <w:abstractNumId w:val="24"/>
  </w:num>
  <w:num w:numId="32">
    <w:abstractNumId w:val="15"/>
  </w:num>
  <w:num w:numId="33">
    <w:abstractNumId w:val="41"/>
  </w:num>
  <w:num w:numId="34">
    <w:abstractNumId w:val="34"/>
  </w:num>
  <w:num w:numId="35">
    <w:abstractNumId w:val="11"/>
  </w:num>
  <w:num w:numId="36">
    <w:abstractNumId w:val="33"/>
  </w:num>
  <w:num w:numId="37">
    <w:abstractNumId w:val="13"/>
  </w:num>
  <w:num w:numId="38">
    <w:abstractNumId w:val="37"/>
  </w:num>
  <w:num w:numId="39">
    <w:abstractNumId w:val="28"/>
  </w:num>
  <w:num w:numId="40">
    <w:abstractNumId w:val="14"/>
  </w:num>
  <w:num w:numId="41">
    <w:abstractNumId w:val="45"/>
  </w:num>
  <w:num w:numId="42">
    <w:abstractNumId w:val="36"/>
  </w:num>
  <w:num w:numId="43">
    <w:abstractNumId w:val="26"/>
  </w:num>
  <w:num w:numId="44">
    <w:abstractNumId w:val="10"/>
  </w:num>
  <w:num w:numId="45">
    <w:abstractNumId w:val="17"/>
  </w:num>
  <w:num w:numId="46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D98"/>
    <w:rsid w:val="00010276"/>
    <w:rsid w:val="00017B1E"/>
    <w:rsid w:val="000D1D5F"/>
    <w:rsid w:val="001715BF"/>
    <w:rsid w:val="001D2E62"/>
    <w:rsid w:val="00274D98"/>
    <w:rsid w:val="002B2039"/>
    <w:rsid w:val="003366FF"/>
    <w:rsid w:val="003C121F"/>
    <w:rsid w:val="00413BBF"/>
    <w:rsid w:val="00415E05"/>
    <w:rsid w:val="00426E79"/>
    <w:rsid w:val="00514255"/>
    <w:rsid w:val="00560932"/>
    <w:rsid w:val="005A5A5E"/>
    <w:rsid w:val="005D451E"/>
    <w:rsid w:val="005F6A00"/>
    <w:rsid w:val="006C0918"/>
    <w:rsid w:val="007506CF"/>
    <w:rsid w:val="00764847"/>
    <w:rsid w:val="007F7627"/>
    <w:rsid w:val="00840E11"/>
    <w:rsid w:val="008927CE"/>
    <w:rsid w:val="008F2BA2"/>
    <w:rsid w:val="00962C83"/>
    <w:rsid w:val="009C4C47"/>
    <w:rsid w:val="00AA6413"/>
    <w:rsid w:val="00B13570"/>
    <w:rsid w:val="00B24D1E"/>
    <w:rsid w:val="00B92756"/>
    <w:rsid w:val="00B940F3"/>
    <w:rsid w:val="00BD2599"/>
    <w:rsid w:val="00C864AA"/>
    <w:rsid w:val="00CD713B"/>
    <w:rsid w:val="00CF364C"/>
    <w:rsid w:val="00D31108"/>
    <w:rsid w:val="00D60F30"/>
    <w:rsid w:val="00E16A82"/>
    <w:rsid w:val="00E25BDA"/>
    <w:rsid w:val="00E61ADC"/>
    <w:rsid w:val="00EA2FD7"/>
    <w:rsid w:val="00FC0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CE"/>
  </w:style>
  <w:style w:type="paragraph" w:styleId="1">
    <w:name w:val="heading 1"/>
    <w:basedOn w:val="a"/>
    <w:next w:val="a"/>
    <w:link w:val="10"/>
    <w:qFormat/>
    <w:rsid w:val="00BD259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5F6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5609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09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3BBF"/>
    <w:rPr>
      <w:i/>
      <w:iCs/>
    </w:rPr>
  </w:style>
  <w:style w:type="table" w:styleId="a4">
    <w:name w:val="Table Grid"/>
    <w:basedOn w:val="a1"/>
    <w:uiPriority w:val="39"/>
    <w:rsid w:val="005F6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F6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nhideWhenUsed/>
    <w:rsid w:val="005F6A00"/>
    <w:rPr>
      <w:color w:val="0000FF"/>
      <w:u w:val="single"/>
    </w:rPr>
  </w:style>
  <w:style w:type="character" w:styleId="a6">
    <w:name w:val="Strong"/>
    <w:basedOn w:val="a0"/>
    <w:uiPriority w:val="22"/>
    <w:qFormat/>
    <w:rsid w:val="005F6A00"/>
    <w:rPr>
      <w:b/>
      <w:bCs/>
    </w:rPr>
  </w:style>
  <w:style w:type="character" w:customStyle="1" w:styleId="40">
    <w:name w:val="Заголовок 4 Знак"/>
    <w:basedOn w:val="a0"/>
    <w:link w:val="4"/>
    <w:rsid w:val="005609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09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ody Text Indent"/>
    <w:basedOn w:val="a"/>
    <w:link w:val="a8"/>
    <w:unhideWhenUsed/>
    <w:rsid w:val="00560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0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60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5609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6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560932"/>
    <w:pPr>
      <w:ind w:left="720"/>
      <w:contextualSpacing/>
    </w:pPr>
  </w:style>
  <w:style w:type="paragraph" w:styleId="aa">
    <w:name w:val="Normal (Web)"/>
    <w:basedOn w:val="a"/>
    <w:uiPriority w:val="99"/>
    <w:rsid w:val="005A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A5A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5A5E"/>
  </w:style>
  <w:style w:type="character" w:customStyle="1" w:styleId="c8">
    <w:name w:val="c8"/>
    <w:basedOn w:val="a0"/>
    <w:rsid w:val="005A5A5E"/>
  </w:style>
  <w:style w:type="paragraph" w:customStyle="1" w:styleId="c0">
    <w:name w:val="c0"/>
    <w:basedOn w:val="a"/>
    <w:rsid w:val="005A5A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A5A5E"/>
  </w:style>
  <w:style w:type="paragraph" w:customStyle="1" w:styleId="c2">
    <w:name w:val="c2"/>
    <w:basedOn w:val="a"/>
    <w:rsid w:val="005A5A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A5A5E"/>
  </w:style>
  <w:style w:type="paragraph" w:customStyle="1" w:styleId="c28">
    <w:name w:val="c28"/>
    <w:basedOn w:val="a"/>
    <w:rsid w:val="005A5A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A5A5E"/>
  </w:style>
  <w:style w:type="paragraph" w:customStyle="1" w:styleId="c15">
    <w:name w:val="c15"/>
    <w:basedOn w:val="a"/>
    <w:rsid w:val="005A5A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A5A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A5A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D25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2599"/>
  </w:style>
  <w:style w:type="paragraph" w:customStyle="1" w:styleId="c4c22">
    <w:name w:val="c4 c22"/>
    <w:basedOn w:val="a"/>
    <w:rsid w:val="00BD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20">
    <w:name w:val="c14 c20"/>
    <w:basedOn w:val="a0"/>
    <w:rsid w:val="00BD2599"/>
  </w:style>
  <w:style w:type="paragraph" w:customStyle="1" w:styleId="12">
    <w:name w:val="Абзац списка1"/>
    <w:basedOn w:val="a"/>
    <w:link w:val="ListParagraphChar"/>
    <w:qFormat/>
    <w:rsid w:val="00BD2599"/>
    <w:pPr>
      <w:spacing w:after="0" w:line="240" w:lineRule="auto"/>
      <w:ind w:left="720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D2599"/>
    <w:pPr>
      <w:spacing w:after="120" w:line="240" w:lineRule="auto"/>
      <w:ind w:left="283"/>
    </w:pPr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paragraph" w:customStyle="1" w:styleId="FR2">
    <w:name w:val="FR2"/>
    <w:rsid w:val="00BD259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BD2599"/>
  </w:style>
  <w:style w:type="character" w:customStyle="1" w:styleId="WW8Num1z0">
    <w:name w:val="WW8Num1z0"/>
    <w:rsid w:val="00BD2599"/>
    <w:rPr>
      <w:rFonts w:ascii="Symbol" w:hAnsi="Symbol" w:cs="OpenSymbol"/>
    </w:rPr>
  </w:style>
  <w:style w:type="character" w:customStyle="1" w:styleId="Absatz-Standardschriftart">
    <w:name w:val="Absatz-Standardschriftart"/>
    <w:rsid w:val="00BD2599"/>
  </w:style>
  <w:style w:type="character" w:customStyle="1" w:styleId="WW-Absatz-Standardschriftart">
    <w:name w:val="WW-Absatz-Standardschriftart"/>
    <w:rsid w:val="00BD2599"/>
  </w:style>
  <w:style w:type="character" w:customStyle="1" w:styleId="WW-Absatz-Standardschriftart1">
    <w:name w:val="WW-Absatz-Standardschriftart1"/>
    <w:rsid w:val="00BD2599"/>
  </w:style>
  <w:style w:type="character" w:customStyle="1" w:styleId="WW-Absatz-Standardschriftart11">
    <w:name w:val="WW-Absatz-Standardschriftart11"/>
    <w:rsid w:val="00BD2599"/>
  </w:style>
  <w:style w:type="character" w:customStyle="1" w:styleId="WW-Absatz-Standardschriftart111">
    <w:name w:val="WW-Absatz-Standardschriftart111"/>
    <w:rsid w:val="00BD2599"/>
  </w:style>
  <w:style w:type="character" w:customStyle="1" w:styleId="WW-Absatz-Standardschriftart1111">
    <w:name w:val="WW-Absatz-Standardschriftart1111"/>
    <w:rsid w:val="00BD2599"/>
  </w:style>
  <w:style w:type="character" w:customStyle="1" w:styleId="WW-Absatz-Standardschriftart11111">
    <w:name w:val="WW-Absatz-Standardschriftart11111"/>
    <w:rsid w:val="00BD2599"/>
  </w:style>
  <w:style w:type="character" w:customStyle="1" w:styleId="WW-Absatz-Standardschriftart111111">
    <w:name w:val="WW-Absatz-Standardschriftart111111"/>
    <w:rsid w:val="00BD2599"/>
  </w:style>
  <w:style w:type="character" w:customStyle="1" w:styleId="13">
    <w:name w:val="Основной шрифт абзаца1"/>
    <w:rsid w:val="00BD2599"/>
  </w:style>
  <w:style w:type="character" w:styleId="ac">
    <w:name w:val="page number"/>
    <w:basedOn w:val="13"/>
    <w:rsid w:val="00BD2599"/>
  </w:style>
  <w:style w:type="character" w:customStyle="1" w:styleId="ad">
    <w:name w:val="Маркеры списка"/>
    <w:rsid w:val="00BD2599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e"/>
    <w:rsid w:val="00BD2599"/>
    <w:pPr>
      <w:keepNext/>
      <w:spacing w:before="240" w:after="120" w:line="240" w:lineRule="auto"/>
    </w:pPr>
    <w:rPr>
      <w:rFonts w:ascii="Arial" w:eastAsia="DejaVu Sans" w:hAnsi="Arial" w:cs="Lohit Hindi"/>
      <w:sz w:val="28"/>
      <w:szCs w:val="28"/>
      <w:lang w:eastAsia="ar-SA"/>
    </w:rPr>
  </w:style>
  <w:style w:type="paragraph" w:styleId="ae">
    <w:name w:val="Body Text"/>
    <w:basedOn w:val="a"/>
    <w:link w:val="af"/>
    <w:rsid w:val="00BD25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BD2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14"/>
    <w:next w:val="af1"/>
    <w:link w:val="af2"/>
    <w:qFormat/>
    <w:rsid w:val="00BD2599"/>
  </w:style>
  <w:style w:type="character" w:customStyle="1" w:styleId="af2">
    <w:name w:val="Название Знак"/>
    <w:basedOn w:val="a0"/>
    <w:link w:val="af0"/>
    <w:rsid w:val="00BD2599"/>
    <w:rPr>
      <w:rFonts w:ascii="Arial" w:eastAsia="DejaVu Sans" w:hAnsi="Arial" w:cs="Lohit Hindi"/>
      <w:sz w:val="28"/>
      <w:szCs w:val="28"/>
      <w:lang w:eastAsia="ar-SA"/>
    </w:rPr>
  </w:style>
  <w:style w:type="paragraph" w:styleId="af1">
    <w:name w:val="Subtitle"/>
    <w:basedOn w:val="14"/>
    <w:next w:val="ae"/>
    <w:link w:val="af3"/>
    <w:qFormat/>
    <w:rsid w:val="00BD2599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BD2599"/>
    <w:rPr>
      <w:rFonts w:ascii="Arial" w:eastAsia="DejaVu Sans" w:hAnsi="Arial" w:cs="Lohit Hindi"/>
      <w:i/>
      <w:iCs/>
      <w:sz w:val="28"/>
      <w:szCs w:val="28"/>
      <w:lang w:eastAsia="ar-SA"/>
    </w:rPr>
  </w:style>
  <w:style w:type="paragraph" w:styleId="af4">
    <w:name w:val="List"/>
    <w:basedOn w:val="ae"/>
    <w:rsid w:val="00BD2599"/>
    <w:rPr>
      <w:rFonts w:cs="Lohit Hindi"/>
    </w:rPr>
  </w:style>
  <w:style w:type="paragraph" w:customStyle="1" w:styleId="15">
    <w:name w:val="Название1"/>
    <w:basedOn w:val="a"/>
    <w:rsid w:val="00BD2599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BD2599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7">
    <w:name w:val="Знак1"/>
    <w:basedOn w:val="a"/>
    <w:rsid w:val="00BD2599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5">
    <w:name w:val="footer"/>
    <w:basedOn w:val="a"/>
    <w:link w:val="af6"/>
    <w:rsid w:val="00BD25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rsid w:val="00BD2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BD259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BD2599"/>
    <w:pPr>
      <w:jc w:val="center"/>
    </w:pPr>
    <w:rPr>
      <w:b/>
      <w:bCs/>
    </w:rPr>
  </w:style>
  <w:style w:type="paragraph" w:customStyle="1" w:styleId="af9">
    <w:name w:val="Содержимое врезки"/>
    <w:basedOn w:val="ae"/>
    <w:rsid w:val="00BD2599"/>
  </w:style>
  <w:style w:type="paragraph" w:styleId="afa">
    <w:name w:val="header"/>
    <w:basedOn w:val="a"/>
    <w:link w:val="afb"/>
    <w:rsid w:val="00BD2599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Верхний колонтитул Знак"/>
    <w:basedOn w:val="a0"/>
    <w:link w:val="afa"/>
    <w:rsid w:val="00BD25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c0">
    <w:name w:val="c3 c0"/>
    <w:basedOn w:val="a0"/>
    <w:rsid w:val="00BD2599"/>
  </w:style>
  <w:style w:type="character" w:customStyle="1" w:styleId="c3c4c0">
    <w:name w:val="c3 c4 c0"/>
    <w:basedOn w:val="a0"/>
    <w:rsid w:val="00BD2599"/>
  </w:style>
  <w:style w:type="paragraph" w:customStyle="1" w:styleId="18">
    <w:name w:val="Без интервала1"/>
    <w:rsid w:val="00BD25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19">
    <w:name w:val="Сетка таблицы1"/>
    <w:basedOn w:val="a1"/>
    <w:next w:val="a4"/>
    <w:rsid w:val="00BD2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тиль"/>
    <w:rsid w:val="00BD2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D25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D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D25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D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D2599"/>
    <w:rPr>
      <w:b/>
      <w:bCs/>
    </w:rPr>
  </w:style>
  <w:style w:type="character" w:customStyle="1" w:styleId="ListParagraphChar">
    <w:name w:val="List Paragraph Char"/>
    <w:link w:val="12"/>
    <w:locked/>
    <w:rsid w:val="00BD2599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Zag11">
    <w:name w:val="Zag_11"/>
    <w:rsid w:val="00BD2599"/>
  </w:style>
  <w:style w:type="numbering" w:customStyle="1" w:styleId="23">
    <w:name w:val="Нет списка2"/>
    <w:next w:val="a2"/>
    <w:uiPriority w:val="99"/>
    <w:semiHidden/>
    <w:unhideWhenUsed/>
    <w:rsid w:val="00BD2599"/>
  </w:style>
  <w:style w:type="paragraph" w:styleId="afd">
    <w:name w:val="Balloon Text"/>
    <w:basedOn w:val="a"/>
    <w:link w:val="afe"/>
    <w:uiPriority w:val="99"/>
    <w:semiHidden/>
    <w:unhideWhenUsed/>
    <w:rsid w:val="00BD259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BD2599"/>
    <w:rPr>
      <w:rFonts w:ascii="Tahoma" w:eastAsia="Times New Roman" w:hAnsi="Tahoma" w:cs="Tahoma"/>
      <w:sz w:val="16"/>
      <w:szCs w:val="16"/>
    </w:rPr>
  </w:style>
  <w:style w:type="paragraph" w:customStyle="1" w:styleId="c26">
    <w:name w:val="c26"/>
    <w:basedOn w:val="a"/>
    <w:rsid w:val="00BD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2599"/>
  </w:style>
  <w:style w:type="character" w:customStyle="1" w:styleId="1a">
    <w:name w:val="Просмотренная гиперссылка1"/>
    <w:basedOn w:val="a0"/>
    <w:uiPriority w:val="99"/>
    <w:semiHidden/>
    <w:unhideWhenUsed/>
    <w:rsid w:val="00BD2599"/>
    <w:rPr>
      <w:color w:val="800080"/>
      <w:u w:val="single"/>
    </w:rPr>
  </w:style>
  <w:style w:type="character" w:styleId="aff">
    <w:name w:val="FollowedHyperlink"/>
    <w:basedOn w:val="a0"/>
    <w:uiPriority w:val="99"/>
    <w:semiHidden/>
    <w:unhideWhenUsed/>
    <w:rsid w:val="00BD259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6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13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9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4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5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1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69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0639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1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1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34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47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17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887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42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473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3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408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861">
          <w:marLeft w:val="0"/>
          <w:marRight w:val="0"/>
          <w:marTop w:val="0"/>
          <w:marBottom w:val="0"/>
          <w:divBdr>
            <w:top w:val="single" w:sz="6" w:space="0" w:color="CA905F"/>
            <w:left w:val="single" w:sz="6" w:space="0" w:color="CA905F"/>
            <w:bottom w:val="single" w:sz="6" w:space="0" w:color="CA905F"/>
            <w:right w:val="single" w:sz="6" w:space="0" w:color="CA905F"/>
          </w:divBdr>
          <w:divsChild>
            <w:div w:id="9213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3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7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8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06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6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4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178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5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49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7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4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49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33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792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11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0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46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7322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14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48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8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998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48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02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86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74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6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7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7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1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8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9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6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9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1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5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4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9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6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8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4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6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7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2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9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70973">
          <w:marLeft w:val="0"/>
          <w:marRight w:val="0"/>
          <w:marTop w:val="0"/>
          <w:marBottom w:val="0"/>
          <w:divBdr>
            <w:top w:val="single" w:sz="6" w:space="0" w:color="CA905F"/>
            <w:left w:val="single" w:sz="6" w:space="0" w:color="CA905F"/>
            <w:bottom w:val="single" w:sz="6" w:space="0" w:color="CA905F"/>
            <w:right w:val="single" w:sz="6" w:space="0" w:color="CA905F"/>
          </w:divBdr>
          <w:divsChild>
            <w:div w:id="15133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1956">
          <w:marLeft w:val="0"/>
          <w:marRight w:val="0"/>
          <w:marTop w:val="0"/>
          <w:marBottom w:val="0"/>
          <w:divBdr>
            <w:top w:val="single" w:sz="6" w:space="0" w:color="CA905F"/>
            <w:left w:val="single" w:sz="6" w:space="0" w:color="CA905F"/>
            <w:bottom w:val="single" w:sz="6" w:space="0" w:color="CA905F"/>
            <w:right w:val="single" w:sz="6" w:space="0" w:color="CA905F"/>
          </w:divBdr>
          <w:divsChild>
            <w:div w:id="4580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58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8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93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8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424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10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26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59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290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89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46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670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366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кожина</dc:creator>
  <cp:lastModifiedBy>17</cp:lastModifiedBy>
  <cp:revision>8</cp:revision>
  <cp:lastPrinted>2020-01-11T11:22:00Z</cp:lastPrinted>
  <dcterms:created xsi:type="dcterms:W3CDTF">2020-01-11T11:20:00Z</dcterms:created>
  <dcterms:modified xsi:type="dcterms:W3CDTF">2020-11-18T08:42:00Z</dcterms:modified>
</cp:coreProperties>
</file>